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EC2">
        <w:rPr>
          <w:rFonts w:ascii="Arial" w:hAnsi="Arial" w:cs="Arial"/>
          <w:b/>
          <w:bCs/>
          <w:color w:val="000000"/>
          <w:sz w:val="22"/>
          <w:szCs w:val="22"/>
        </w:rPr>
        <w:t>JOÃO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541F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541F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541F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541F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541F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24EC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6A08F6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F5B1A" w:rsidRDefault="006A08F6" w:rsidP="00AF5B1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41F3" w:rsidRPr="00522F5C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41F3" w:rsidRDefault="00E541F3" w:rsidP="00E541F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LUANY OLIVEIRA DE ALMEIDA</w:t>
      </w:r>
    </w:p>
    <w:p w:rsidR="00E541F3" w:rsidRDefault="00E541F3" w:rsidP="00E541F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541F3" w:rsidRPr="00A836A6" w:rsidRDefault="00E541F3" w:rsidP="00E541F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541F3" w:rsidRPr="00A72118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541F3" w:rsidRPr="00A836A6" w:rsidRDefault="008B342E" w:rsidP="003E0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E541F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F47A2">
              <w:rPr>
                <w:rFonts w:ascii="Arial" w:hAnsi="Arial" w:cs="Arial"/>
                <w:color w:val="000000"/>
                <w:sz w:val="16"/>
              </w:rPr>
              <w:t>x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541F3" w:rsidRPr="00D1394A" w:rsidRDefault="00FF47A2" w:rsidP="00D1394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E541F3" w:rsidRPr="00A836A6" w:rsidRDefault="00E541F3" w:rsidP="00E541F3">
      <w:pPr>
        <w:jc w:val="both"/>
        <w:rPr>
          <w:rFonts w:ascii="Arial" w:hAnsi="Arial" w:cs="Arial"/>
          <w:color w:val="000000"/>
          <w:sz w:val="18"/>
        </w:rPr>
      </w:pP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541F3" w:rsidRPr="00A836A6" w:rsidTr="003E0699">
        <w:tc>
          <w:tcPr>
            <w:tcW w:w="5000" w:type="pct"/>
            <w:gridSpan w:val="5"/>
            <w:shd w:val="clear" w:color="auto" w:fill="E0E0E0"/>
            <w:vAlign w:val="bottom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EB445B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541F3" w:rsidRPr="00A836A6" w:rsidRDefault="00E541F3" w:rsidP="00E541F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541F3" w:rsidRPr="00A836A6" w:rsidTr="003E0699">
        <w:tc>
          <w:tcPr>
            <w:tcW w:w="5000" w:type="pct"/>
            <w:gridSpan w:val="5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541F3" w:rsidRPr="00A836A6" w:rsidRDefault="00E541F3" w:rsidP="00E541F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541F3" w:rsidRPr="00A836A6" w:rsidTr="003E0699">
        <w:tc>
          <w:tcPr>
            <w:tcW w:w="9709" w:type="dxa"/>
            <w:gridSpan w:val="5"/>
            <w:shd w:val="clear" w:color="auto" w:fill="D9D9D9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trHeight w:val="803"/>
        </w:trPr>
        <w:tc>
          <w:tcPr>
            <w:tcW w:w="9709" w:type="dxa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541F3" w:rsidRDefault="00E541F3" w:rsidP="00E541F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541F3" w:rsidRPr="00A836A6" w:rsidTr="003E06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ED1269" w:rsidTr="003E0699">
        <w:trPr>
          <w:trHeight w:val="1026"/>
        </w:trPr>
        <w:tc>
          <w:tcPr>
            <w:tcW w:w="9709" w:type="dxa"/>
            <w:gridSpan w:val="5"/>
          </w:tcPr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541F3" w:rsidRPr="00ED1269" w:rsidTr="003E06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541F3" w:rsidRPr="00ED1269" w:rsidRDefault="00E541F3" w:rsidP="003E06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541F3" w:rsidRPr="00ED1269" w:rsidTr="003E0699">
        <w:trPr>
          <w:cantSplit/>
          <w:trHeight w:val="354"/>
        </w:trPr>
        <w:tc>
          <w:tcPr>
            <w:tcW w:w="9709" w:type="dxa"/>
            <w:gridSpan w:val="2"/>
          </w:tcPr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541F3" w:rsidRPr="00ED1269" w:rsidTr="003E0699">
        <w:trPr>
          <w:cantSplit/>
          <w:trHeight w:val="393"/>
        </w:trPr>
        <w:tc>
          <w:tcPr>
            <w:tcW w:w="4319" w:type="dxa"/>
          </w:tcPr>
          <w:p w:rsidR="00E541F3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541F3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3A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3A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33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AD4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81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2DF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2AC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8F6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1F5"/>
    <w:rsid w:val="007D21CD"/>
    <w:rsid w:val="007D25DC"/>
    <w:rsid w:val="007D43C1"/>
    <w:rsid w:val="007D4EE1"/>
    <w:rsid w:val="007D63F8"/>
    <w:rsid w:val="007D7D84"/>
    <w:rsid w:val="007E1667"/>
    <w:rsid w:val="007E1B35"/>
    <w:rsid w:val="007F1548"/>
    <w:rsid w:val="007F4FDA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2E9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1995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B1A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8C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481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94A"/>
    <w:rsid w:val="00D13FB5"/>
    <w:rsid w:val="00D1472B"/>
    <w:rsid w:val="00D14E8C"/>
    <w:rsid w:val="00D1526B"/>
    <w:rsid w:val="00D16A3A"/>
    <w:rsid w:val="00D22E9E"/>
    <w:rsid w:val="00D24EC2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1DC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1F3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7A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2019-03-07T21:03:00Z</dcterms:created>
  <dcterms:modified xsi:type="dcterms:W3CDTF">2019-03-07T21:03:00Z</dcterms:modified>
</cp:coreProperties>
</file>