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9605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ADRIANA ANDRADE CABRAL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9605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2383037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732206" w:rsidP="0073220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245B0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245B0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PROEG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180AED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6º mês          (    ) 18º mês      (  </w:t>
            </w:r>
            <w:r w:rsidR="00146991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7C18A9" w:rsidP="00146991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</w:t>
            </w:r>
            <w:r w:rsidR="00146991">
              <w:rPr>
                <w:rFonts w:ascii="Arial" w:hAnsi="Arial" w:cs="Arial"/>
                <w:sz w:val="18"/>
                <w:szCs w:val="18"/>
              </w:rPr>
              <w:t>04/2019 a 03/10</w:t>
            </w:r>
            <w:r w:rsidR="004C1A25">
              <w:rPr>
                <w:rFonts w:ascii="Arial" w:hAnsi="Arial" w:cs="Arial"/>
                <w:sz w:val="18"/>
                <w:szCs w:val="18"/>
              </w:rPr>
              <w:t>/201</w:t>
            </w:r>
            <w:r w:rsidR="00ED060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58016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 </w:t>
            </w:r>
            <w:r w:rsidR="0058016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67403">
              <w:rPr>
                <w:rFonts w:ascii="Arial" w:hAnsi="Arial" w:cs="Arial"/>
                <w:sz w:val="18"/>
                <w:szCs w:val="18"/>
              </w:rPr>
              <w:t>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A2351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CARLA GOMES DE LIMA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D94259" w:rsidRDefault="00D94259" w:rsidP="00D94259">
            <w:pPr>
              <w:rPr>
                <w:rFonts w:ascii="Arial" w:hAnsi="Arial" w:cs="Arial"/>
              </w:rPr>
            </w:pPr>
            <w:r w:rsidRPr="00D94259">
              <w:rPr>
                <w:rFonts w:ascii="Arial" w:hAnsi="Arial" w:cs="Arial"/>
                <w:sz w:val="18"/>
                <w:szCs w:val="22"/>
              </w:rPr>
              <w:t>2659591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E369D8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E369D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58155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2658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49B0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D6659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46991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07534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5B06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A25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BD8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16C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206"/>
    <w:rsid w:val="00732903"/>
    <w:rsid w:val="00732FA7"/>
    <w:rsid w:val="007344CB"/>
    <w:rsid w:val="007442CB"/>
    <w:rsid w:val="00744728"/>
    <w:rsid w:val="00744BC7"/>
    <w:rsid w:val="0074560C"/>
    <w:rsid w:val="00766E2D"/>
    <w:rsid w:val="00767383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8A9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05ED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3510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47DAD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4259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69D8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584"/>
    <w:rsid w:val="00EA77F8"/>
    <w:rsid w:val="00EB1FA7"/>
    <w:rsid w:val="00EB3B0B"/>
    <w:rsid w:val="00EB445B"/>
    <w:rsid w:val="00EB4A16"/>
    <w:rsid w:val="00EC1ADC"/>
    <w:rsid w:val="00EC5317"/>
    <w:rsid w:val="00EC538D"/>
    <w:rsid w:val="00EC6633"/>
    <w:rsid w:val="00ED0609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2019-01-21T17:12:00Z</dcterms:created>
  <dcterms:modified xsi:type="dcterms:W3CDTF">2019-01-21T17:13:00Z</dcterms:modified>
</cp:coreProperties>
</file>