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596585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596585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596585">
        <w:tc>
          <w:tcPr>
            <w:tcW w:w="1116" w:type="pct"/>
            <w:shd w:val="clear" w:color="auto" w:fill="F3F3F3"/>
          </w:tcPr>
          <w:p w:rsidR="00180AED" w:rsidRPr="00A67403" w:rsidRDefault="00180AED" w:rsidP="00596585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3443B1" w:rsidP="00596585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ELAINE SOUSA FERREIRA</w:t>
            </w:r>
          </w:p>
        </w:tc>
      </w:tr>
      <w:tr w:rsidR="00180AED" w:rsidRPr="00A67403" w:rsidTr="00596585">
        <w:tc>
          <w:tcPr>
            <w:tcW w:w="1116" w:type="pct"/>
            <w:shd w:val="clear" w:color="auto" w:fill="F3F3F3"/>
          </w:tcPr>
          <w:p w:rsidR="00180AED" w:rsidRPr="00A67403" w:rsidRDefault="00180AED" w:rsidP="00596585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3443B1" w:rsidRDefault="003443B1" w:rsidP="003443B1">
            <w:pPr>
              <w:rPr>
                <w:rFonts w:ascii="Arial" w:hAnsi="Arial" w:cs="Arial"/>
                <w:sz w:val="20"/>
                <w:szCs w:val="20"/>
              </w:rPr>
            </w:pPr>
            <w:r w:rsidRPr="003443B1">
              <w:rPr>
                <w:rFonts w:ascii="Arial" w:hAnsi="Arial" w:cs="Arial"/>
                <w:sz w:val="18"/>
                <w:szCs w:val="20"/>
              </w:rPr>
              <w:t>1243546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596585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3443B1" w:rsidP="00596585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03/04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596585">
        <w:tc>
          <w:tcPr>
            <w:tcW w:w="1116" w:type="pct"/>
            <w:shd w:val="clear" w:color="auto" w:fill="F3F3F3"/>
          </w:tcPr>
          <w:p w:rsidR="00180AED" w:rsidRPr="00A67403" w:rsidRDefault="00180AED" w:rsidP="00596585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EF2779" w:rsidP="00596585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AUXILIAR EM ADMINISTRAÇÃO</w:t>
            </w:r>
          </w:p>
        </w:tc>
      </w:tr>
      <w:tr w:rsidR="00180AED" w:rsidRPr="00A67403" w:rsidTr="00596585">
        <w:tc>
          <w:tcPr>
            <w:tcW w:w="1116" w:type="pct"/>
            <w:shd w:val="clear" w:color="auto" w:fill="F3F3F3"/>
          </w:tcPr>
          <w:p w:rsidR="00180AED" w:rsidRPr="00A67403" w:rsidRDefault="00180AED" w:rsidP="00596585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EF2779" w:rsidP="00596585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PROADM</w:t>
            </w:r>
          </w:p>
        </w:tc>
      </w:tr>
      <w:tr w:rsidR="00180AED" w:rsidRPr="00A67403" w:rsidTr="00596585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596585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EF2779" w:rsidP="00596585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DEFIN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596585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596585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180AED" w:rsidP="00596585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 xml:space="preserve">(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) 6º mês          (    ) 18º mês      (  </w:t>
            </w:r>
            <w:r w:rsidR="00DE2B31">
              <w:rPr>
                <w:rFonts w:ascii="Arial" w:hAnsi="Arial" w:cs="Arial"/>
                <w:sz w:val="18"/>
                <w:szCs w:val="18"/>
              </w:rPr>
              <w:t>x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443099" w:rsidP="00443099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03/04/2019</w:t>
            </w:r>
            <w:r w:rsidR="003F4DF0">
              <w:rPr>
                <w:rFonts w:ascii="Arial" w:hAnsi="Arial" w:cs="Arial"/>
                <w:sz w:val="18"/>
                <w:szCs w:val="18"/>
              </w:rPr>
              <w:t xml:space="preserve"> a 0</w:t>
            </w:r>
            <w:r>
              <w:rPr>
                <w:rFonts w:ascii="Arial" w:hAnsi="Arial" w:cs="Arial"/>
                <w:sz w:val="18"/>
                <w:szCs w:val="18"/>
              </w:rPr>
              <w:t>3/10</w:t>
            </w:r>
            <w:r w:rsidR="001F7A7B">
              <w:rPr>
                <w:rFonts w:ascii="Arial" w:hAnsi="Arial" w:cs="Arial"/>
                <w:sz w:val="18"/>
                <w:szCs w:val="18"/>
              </w:rPr>
              <w:t>/201</w:t>
            </w:r>
            <w:r w:rsidR="003F4DF0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596585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596585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596585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>(    ) 12º mês        (  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596585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596585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596585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596585">
        <w:tc>
          <w:tcPr>
            <w:tcW w:w="1116" w:type="pct"/>
            <w:shd w:val="clear" w:color="auto" w:fill="F3F3F3"/>
          </w:tcPr>
          <w:p w:rsidR="00180AED" w:rsidRPr="00A67403" w:rsidRDefault="00180AED" w:rsidP="00596585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DB6398" w:rsidP="00596585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ROSELY COSTA DA SILVA BANDEIRA</w:t>
            </w:r>
          </w:p>
        </w:tc>
      </w:tr>
      <w:tr w:rsidR="00180AED" w:rsidRPr="00A67403" w:rsidTr="00596585">
        <w:tc>
          <w:tcPr>
            <w:tcW w:w="1116" w:type="pct"/>
            <w:shd w:val="clear" w:color="auto" w:fill="F3F3F3"/>
          </w:tcPr>
          <w:p w:rsidR="00180AED" w:rsidRPr="00A67403" w:rsidRDefault="00180AED" w:rsidP="00596585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9B6D07" w:rsidRDefault="002F4B8C" w:rsidP="009B6D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2378032</w:t>
            </w:r>
          </w:p>
        </w:tc>
      </w:tr>
      <w:tr w:rsidR="00180AED" w:rsidRPr="00A67403" w:rsidTr="00596585">
        <w:tc>
          <w:tcPr>
            <w:tcW w:w="1116" w:type="pct"/>
            <w:shd w:val="clear" w:color="auto" w:fill="F3F3F3"/>
          </w:tcPr>
          <w:p w:rsidR="00180AED" w:rsidRPr="00A67403" w:rsidRDefault="00180AED" w:rsidP="00596585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596585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596585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596585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596585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596585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596585">
        <w:trPr>
          <w:trHeight w:val="421"/>
        </w:trPr>
        <w:tc>
          <w:tcPr>
            <w:tcW w:w="498" w:type="pct"/>
          </w:tcPr>
          <w:p w:rsidR="00180AED" w:rsidRPr="00A67403" w:rsidRDefault="00180AED" w:rsidP="00596585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596585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596585">
        <w:tc>
          <w:tcPr>
            <w:tcW w:w="498" w:type="pct"/>
          </w:tcPr>
          <w:p w:rsidR="00180AED" w:rsidRPr="00A67403" w:rsidRDefault="00180AED" w:rsidP="00596585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59658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596585">
        <w:tc>
          <w:tcPr>
            <w:tcW w:w="498" w:type="pct"/>
          </w:tcPr>
          <w:p w:rsidR="00180AED" w:rsidRPr="00A67403" w:rsidRDefault="00180AED" w:rsidP="00596585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59658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596585">
        <w:tc>
          <w:tcPr>
            <w:tcW w:w="498" w:type="pct"/>
          </w:tcPr>
          <w:p w:rsidR="00180AED" w:rsidRPr="00A67403" w:rsidRDefault="00180AED" w:rsidP="00596585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59658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596585">
        <w:tc>
          <w:tcPr>
            <w:tcW w:w="498" w:type="pct"/>
          </w:tcPr>
          <w:p w:rsidR="00180AED" w:rsidRPr="00A67403" w:rsidRDefault="00180AED" w:rsidP="00596585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59658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596585">
        <w:tc>
          <w:tcPr>
            <w:tcW w:w="498" w:type="pct"/>
          </w:tcPr>
          <w:p w:rsidR="00180AED" w:rsidRPr="00A67403" w:rsidRDefault="00180AED" w:rsidP="00596585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59658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596585">
        <w:tc>
          <w:tcPr>
            <w:tcW w:w="498" w:type="pct"/>
          </w:tcPr>
          <w:p w:rsidR="00180AED" w:rsidRPr="00A67403" w:rsidRDefault="00180AED" w:rsidP="00596585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59658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596585">
        <w:tc>
          <w:tcPr>
            <w:tcW w:w="498" w:type="pct"/>
          </w:tcPr>
          <w:p w:rsidR="00180AED" w:rsidRPr="00A67403" w:rsidRDefault="00180AED" w:rsidP="00596585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59658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596585">
        <w:tc>
          <w:tcPr>
            <w:tcW w:w="498" w:type="pct"/>
          </w:tcPr>
          <w:p w:rsidR="00180AED" w:rsidRPr="00A67403" w:rsidRDefault="00180AED" w:rsidP="00596585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59658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596585">
        <w:tc>
          <w:tcPr>
            <w:tcW w:w="498" w:type="pct"/>
          </w:tcPr>
          <w:p w:rsidR="00180AED" w:rsidRPr="00A67403" w:rsidRDefault="00180AED" w:rsidP="00596585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59658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596585">
        <w:tc>
          <w:tcPr>
            <w:tcW w:w="498" w:type="pct"/>
          </w:tcPr>
          <w:p w:rsidR="00180AED" w:rsidRPr="00A67403" w:rsidRDefault="00180AED" w:rsidP="00596585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59658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596585">
        <w:tc>
          <w:tcPr>
            <w:tcW w:w="498" w:type="pct"/>
          </w:tcPr>
          <w:p w:rsidR="00180AED" w:rsidRPr="00A67403" w:rsidRDefault="00180AED" w:rsidP="00596585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59658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596585">
        <w:tc>
          <w:tcPr>
            <w:tcW w:w="498" w:type="pct"/>
          </w:tcPr>
          <w:p w:rsidR="00180AED" w:rsidRPr="00A67403" w:rsidRDefault="00180AED" w:rsidP="00596585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59658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596585">
        <w:tc>
          <w:tcPr>
            <w:tcW w:w="498" w:type="pct"/>
          </w:tcPr>
          <w:p w:rsidR="00180AED" w:rsidRPr="00A67403" w:rsidRDefault="00180AED" w:rsidP="00596585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59658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596585">
        <w:tc>
          <w:tcPr>
            <w:tcW w:w="498" w:type="pct"/>
          </w:tcPr>
          <w:p w:rsidR="00180AED" w:rsidRPr="00A67403" w:rsidRDefault="00180AED" w:rsidP="00596585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59658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596585">
        <w:tc>
          <w:tcPr>
            <w:tcW w:w="498" w:type="pct"/>
          </w:tcPr>
          <w:p w:rsidR="00180AED" w:rsidRPr="00A67403" w:rsidRDefault="00180AED" w:rsidP="00596585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59658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596585">
        <w:tc>
          <w:tcPr>
            <w:tcW w:w="5000" w:type="pct"/>
            <w:gridSpan w:val="2"/>
          </w:tcPr>
          <w:p w:rsidR="00180AED" w:rsidRPr="00A67403" w:rsidRDefault="00180AED" w:rsidP="00596585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59658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59658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59658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59658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59658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59658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596585">
        <w:trPr>
          <w:trHeight w:val="421"/>
        </w:trPr>
        <w:tc>
          <w:tcPr>
            <w:tcW w:w="5000" w:type="pct"/>
          </w:tcPr>
          <w:p w:rsidR="00180AED" w:rsidRPr="00A67403" w:rsidRDefault="00180AED" w:rsidP="00596585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596585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596585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596585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596585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596585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596585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596585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596585">
        <w:tc>
          <w:tcPr>
            <w:tcW w:w="5000" w:type="pct"/>
          </w:tcPr>
          <w:p w:rsidR="00180AED" w:rsidRPr="00A67403" w:rsidRDefault="00180AED" w:rsidP="00596585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596585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59658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59658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59658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59658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59658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59658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59658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59658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596585">
        <w:tc>
          <w:tcPr>
            <w:tcW w:w="5000" w:type="pct"/>
          </w:tcPr>
          <w:p w:rsidR="00180AED" w:rsidRPr="00A67403" w:rsidRDefault="00180AED" w:rsidP="00596585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59658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59658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59658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59658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59658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59658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59658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59658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59658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59658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596585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596585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596585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596585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596585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596585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596585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596585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596585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596585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596585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596585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596585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596585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596585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596585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585" w:rsidRDefault="00596585" w:rsidP="00A10C8B">
      <w:r>
        <w:separator/>
      </w:r>
    </w:p>
  </w:endnote>
  <w:endnote w:type="continuationSeparator" w:id="1">
    <w:p w:rsidR="00596585" w:rsidRDefault="00596585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585" w:rsidRDefault="0059658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585" w:rsidRPr="00694D49" w:rsidRDefault="00596585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596585" w:rsidRPr="00694D49" w:rsidRDefault="00596585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585" w:rsidRDefault="0059658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585" w:rsidRDefault="00596585" w:rsidP="00A10C8B">
      <w:r>
        <w:separator/>
      </w:r>
    </w:p>
  </w:footnote>
  <w:footnote w:type="continuationSeparator" w:id="1">
    <w:p w:rsidR="00596585" w:rsidRDefault="00596585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585" w:rsidRDefault="00596585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585" w:rsidRDefault="00463FC9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463FC9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3481076" r:id="rId2"/>
      </w:pict>
    </w:r>
  </w:p>
  <w:p w:rsidR="00596585" w:rsidRDefault="00596585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596585" w:rsidRDefault="00596585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596585" w:rsidRDefault="00596585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585" w:rsidRDefault="0059658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595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42C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6C0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1F7A7B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2F4B8C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443B1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29EF"/>
    <w:rsid w:val="003D4774"/>
    <w:rsid w:val="003D51B9"/>
    <w:rsid w:val="003D7AF7"/>
    <w:rsid w:val="003E3CC5"/>
    <w:rsid w:val="003E7CA4"/>
    <w:rsid w:val="003E7E0D"/>
    <w:rsid w:val="003F3F32"/>
    <w:rsid w:val="003F4DF0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3099"/>
    <w:rsid w:val="00444101"/>
    <w:rsid w:val="00446E2D"/>
    <w:rsid w:val="00451D6E"/>
    <w:rsid w:val="0045220E"/>
    <w:rsid w:val="0045458B"/>
    <w:rsid w:val="00461DB7"/>
    <w:rsid w:val="00463FC9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519C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58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3361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6274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6D07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77ED7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E5019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6398"/>
    <w:rsid w:val="00DB741A"/>
    <w:rsid w:val="00DD0C87"/>
    <w:rsid w:val="00DD37CF"/>
    <w:rsid w:val="00DD63CF"/>
    <w:rsid w:val="00DD72B2"/>
    <w:rsid w:val="00DE0849"/>
    <w:rsid w:val="00DE1421"/>
    <w:rsid w:val="00DE2B31"/>
    <w:rsid w:val="00DE5FBE"/>
    <w:rsid w:val="00DE6016"/>
    <w:rsid w:val="00DF0BA1"/>
    <w:rsid w:val="00DF1870"/>
    <w:rsid w:val="00DF3592"/>
    <w:rsid w:val="00DF606E"/>
    <w:rsid w:val="00E00395"/>
    <w:rsid w:val="00E008D1"/>
    <w:rsid w:val="00E02E5A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36F9"/>
    <w:rsid w:val="00EE46A9"/>
    <w:rsid w:val="00EE65AB"/>
    <w:rsid w:val="00EE6FB0"/>
    <w:rsid w:val="00EF0198"/>
    <w:rsid w:val="00EF2779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B5596"/>
    <w:rsid w:val="00FC03DC"/>
    <w:rsid w:val="00FC4998"/>
    <w:rsid w:val="00FC4B8E"/>
    <w:rsid w:val="00FC4C43"/>
    <w:rsid w:val="00FC6905"/>
    <w:rsid w:val="00FD44C7"/>
    <w:rsid w:val="00FD7C9C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4</cp:revision>
  <cp:lastPrinted>2017-02-08T14:28:00Z</cp:lastPrinted>
  <dcterms:created xsi:type="dcterms:W3CDTF">2019-03-07T20:24:00Z</dcterms:created>
  <dcterms:modified xsi:type="dcterms:W3CDTF">2019-03-07T20:25:00Z</dcterms:modified>
</cp:coreProperties>
</file>