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81E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AUGUSTO MOREIRA FILHO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81E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2380999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81E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81E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81E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81E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E5E2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E7F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</w:t>
            </w:r>
            <w:r w:rsidR="000E7FD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FC4D58" w:rsidRDefault="000E7FD7" w:rsidP="00FC4D5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81E55" w:rsidP="00481E55">
            <w:pPr>
              <w:rPr>
                <w:rFonts w:ascii="Arial" w:hAnsi="Arial" w:cs="Arial"/>
                <w:sz w:val="18"/>
                <w:szCs w:val="18"/>
              </w:rPr>
            </w:pPr>
            <w:r w:rsidRPr="00481E55">
              <w:rPr>
                <w:rFonts w:ascii="Arial" w:hAnsi="Arial" w:cs="Arial"/>
                <w:sz w:val="18"/>
                <w:szCs w:val="18"/>
              </w:rPr>
              <w:t>MARELLY LARANHAGA GUIMARÃES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81E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2037510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146C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146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91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FD7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153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18E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23B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1E55"/>
    <w:rsid w:val="004827F6"/>
    <w:rsid w:val="00482974"/>
    <w:rsid w:val="00484157"/>
    <w:rsid w:val="00484891"/>
    <w:rsid w:val="00495B50"/>
    <w:rsid w:val="004A4E3F"/>
    <w:rsid w:val="004B1A17"/>
    <w:rsid w:val="004B4C4E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6E2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EA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4DED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5E2E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72C0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163D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8AF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4CEB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6CE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78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4D58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2019-03-07T19:52:00Z</dcterms:created>
  <dcterms:modified xsi:type="dcterms:W3CDTF">2019-03-07T19:52:00Z</dcterms:modified>
</cp:coreProperties>
</file>