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B30CB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AUGUSTO MOREIRA FILHO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B30CB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2380999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B30CB0" w:rsidP="00B30CB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B30CB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B30CB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B30CB0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CONTRATOS E CONVÊNIOS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645020" w:rsidP="00A618D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3E60D9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3E60D9" w:rsidP="00A618D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</w:t>
            </w:r>
            <w:r w:rsidR="00B30CB0">
              <w:rPr>
                <w:rFonts w:ascii="Arial" w:hAnsi="Arial" w:cs="Arial"/>
                <w:sz w:val="18"/>
                <w:szCs w:val="18"/>
              </w:rPr>
              <w:t>/201</w:t>
            </w:r>
            <w:r w:rsidR="00A618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3E60D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64502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ELDERLANDO NICOLINO LAMARÃO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879E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879E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7899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125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49E0"/>
    <w:rsid w:val="001F1286"/>
    <w:rsid w:val="001F1BC0"/>
    <w:rsid w:val="001F237B"/>
    <w:rsid w:val="001F2599"/>
    <w:rsid w:val="001F2C58"/>
    <w:rsid w:val="001F3F99"/>
    <w:rsid w:val="001F5BD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60D9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5020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0D16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879EC"/>
    <w:rsid w:val="008901B2"/>
    <w:rsid w:val="00890C8A"/>
    <w:rsid w:val="00891046"/>
    <w:rsid w:val="008911B0"/>
    <w:rsid w:val="00897B84"/>
    <w:rsid w:val="008A07BC"/>
    <w:rsid w:val="008A5099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8D2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5A79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0CB0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6B16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287F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3F3B"/>
    <w:rsid w:val="00E34359"/>
    <w:rsid w:val="00E34947"/>
    <w:rsid w:val="00E3620A"/>
    <w:rsid w:val="00E37117"/>
    <w:rsid w:val="00E40004"/>
    <w:rsid w:val="00E40A14"/>
    <w:rsid w:val="00E42FC1"/>
    <w:rsid w:val="00E51895"/>
    <w:rsid w:val="00E5218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71F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30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2019-03-07T19:48:00Z</dcterms:created>
  <dcterms:modified xsi:type="dcterms:W3CDTF">2019-03-07T19:50:00Z</dcterms:modified>
</cp:coreProperties>
</file>