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848D7" w:rsidRDefault="003848D7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EB7E80" w:rsidRPr="00522F5C" w:rsidRDefault="00EB7E80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E33A2" w:rsidRDefault="007442CB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</w:t>
      </w:r>
      <w:r w:rsidR="00EB7E80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36157C">
        <w:rPr>
          <w:rFonts w:ascii="Arial" w:hAnsi="Arial" w:cs="Arial"/>
          <w:b/>
          <w:bCs/>
          <w:color w:val="000000"/>
          <w:sz w:val="22"/>
          <w:szCs w:val="22"/>
        </w:rPr>
        <w:t>TOMAZ DECIO ABDALLA SIQUEIRA</w:t>
      </w:r>
    </w:p>
    <w:p w:rsidR="00EB7E80" w:rsidRDefault="00EB7E80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175FFA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="007442CB"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442CB" w:rsidRPr="00A72118" w:rsidRDefault="00545A09" w:rsidP="00A7211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SARA SOUZA MARTINS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7442CB" w:rsidRPr="00E51895" w:rsidRDefault="00545A09" w:rsidP="007134A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2382211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442CB" w:rsidRPr="00A836A6" w:rsidRDefault="007442C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7442CB" w:rsidRPr="00E51895" w:rsidRDefault="00545A09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04/04/2017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7442CB" w:rsidRPr="00E51895" w:rsidRDefault="00545A09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7442CB" w:rsidRPr="00E51895" w:rsidRDefault="007442CB" w:rsidP="00EE46A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7442CB" w:rsidRPr="00A836A6" w:rsidRDefault="00545A09" w:rsidP="00EA24C8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CPA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7442CB" w:rsidRPr="00A836A6" w:rsidRDefault="0036157C" w:rsidP="00B31FF9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</w:rPr>
              <w:t xml:space="preserve">(  </w:t>
            </w:r>
            <w:proofErr w:type="gramEnd"/>
            <w:r w:rsidR="007442CB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187DE5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18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</w:t>
            </w:r>
            <w:r w:rsidR="004532EE">
              <w:rPr>
                <w:rFonts w:ascii="Arial" w:hAnsi="Arial" w:cs="Arial"/>
                <w:color w:val="000000"/>
                <w:sz w:val="16"/>
              </w:rPr>
              <w:t>x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30º mês</w:t>
            </w:r>
          </w:p>
        </w:tc>
        <w:tc>
          <w:tcPr>
            <w:tcW w:w="1207" w:type="pct"/>
            <w:gridSpan w:val="2"/>
          </w:tcPr>
          <w:p w:rsidR="007442CB" w:rsidRPr="00187DE5" w:rsidRDefault="004532EE" w:rsidP="00187DE5">
            <w:pPr>
              <w:pStyle w:val="Cabealho"/>
              <w:ind w:left="3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04/04/2019 a 04/10/2019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cumprimento do horário de trabalho estabelecido, </w:t>
            </w:r>
            <w:proofErr w:type="spellStart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frequência</w:t>
            </w:r>
            <w:proofErr w:type="spell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 xml:space="preserve">Investe no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8"/>
              </w:rPr>
              <w:t>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</w:t>
            </w:r>
            <w:proofErr w:type="spellEnd"/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Capacidade de cumprir as atribuições, assumindo as </w:t>
            </w:r>
            <w:proofErr w:type="spellStart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consequências</w:t>
            </w:r>
            <w:proofErr w:type="spell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 xml:space="preserve">e atitudes, assumindo as </w:t>
            </w:r>
            <w:proofErr w:type="spellStart"/>
            <w:r w:rsidR="00290DFC">
              <w:rPr>
                <w:rFonts w:ascii="Arial" w:hAnsi="Arial" w:cs="Arial"/>
                <w:bCs/>
                <w:color w:val="000000"/>
                <w:sz w:val="18"/>
              </w:rPr>
              <w:t>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</w:t>
            </w:r>
            <w:proofErr w:type="spellEnd"/>
            <w:r w:rsidRPr="00A836A6">
              <w:rPr>
                <w:rFonts w:ascii="Arial" w:hAnsi="Arial" w:cs="Arial"/>
                <w:bCs/>
                <w:color w:val="000000"/>
                <w:sz w:val="18"/>
              </w:rPr>
              <w:t xml:space="preserve">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441D2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441D2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441D2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441D27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226E" w:rsidRPr="00ED1269" w:rsidTr="00441D2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441D27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441D27">
        <w:trPr>
          <w:cantSplit/>
          <w:trHeight w:val="393"/>
        </w:trPr>
        <w:tc>
          <w:tcPr>
            <w:tcW w:w="4319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545A09" w:rsidRDefault="00545A09" w:rsidP="00545A09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545A09" w:rsidRDefault="00545A09" w:rsidP="00545A09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545A09" w:rsidRDefault="00545A09" w:rsidP="00545A09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545A09" w:rsidRPr="00522F5C" w:rsidRDefault="00545A09" w:rsidP="00545A09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545A09" w:rsidRDefault="00545A09" w:rsidP="00545A09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Tutor/Avaliador: CARLOS ALBERTO SILVA DE OLIVEIRA</w:t>
      </w:r>
    </w:p>
    <w:p w:rsidR="00545A09" w:rsidRDefault="00545A09" w:rsidP="00545A09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545A09" w:rsidRPr="00A836A6" w:rsidRDefault="00545A09" w:rsidP="00545A09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545A09" w:rsidRPr="00A836A6" w:rsidRDefault="00545A09" w:rsidP="00545A09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545A09" w:rsidRPr="00A836A6" w:rsidRDefault="00545A09" w:rsidP="00545A09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545A09" w:rsidRPr="00A836A6" w:rsidTr="006A5980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545A09" w:rsidRPr="00A836A6" w:rsidRDefault="00545A09" w:rsidP="006A5980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545A09" w:rsidRPr="00A836A6" w:rsidTr="006A5980">
        <w:tc>
          <w:tcPr>
            <w:tcW w:w="1300" w:type="pct"/>
            <w:shd w:val="clear" w:color="auto" w:fill="F3F3F3"/>
          </w:tcPr>
          <w:p w:rsidR="00545A09" w:rsidRPr="00A836A6" w:rsidRDefault="00545A09" w:rsidP="006A598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545A09" w:rsidRPr="00A72118" w:rsidRDefault="00545A09" w:rsidP="006A598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SARA SOUZA MARTINS</w:t>
            </w:r>
          </w:p>
        </w:tc>
      </w:tr>
      <w:tr w:rsidR="00545A09" w:rsidRPr="00A836A6" w:rsidTr="006A5980">
        <w:tc>
          <w:tcPr>
            <w:tcW w:w="1300" w:type="pct"/>
            <w:shd w:val="clear" w:color="auto" w:fill="F3F3F3"/>
          </w:tcPr>
          <w:p w:rsidR="00545A09" w:rsidRPr="00A836A6" w:rsidRDefault="00545A09" w:rsidP="006A598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545A09" w:rsidRPr="00E51895" w:rsidRDefault="00545A09" w:rsidP="006A598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2382211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545A09" w:rsidRPr="00A836A6" w:rsidRDefault="00545A09" w:rsidP="006A598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545A09" w:rsidRPr="00E51895" w:rsidRDefault="00545A09" w:rsidP="006A598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04/04/2017</w:t>
            </w:r>
          </w:p>
        </w:tc>
      </w:tr>
      <w:tr w:rsidR="00545A09" w:rsidRPr="00A836A6" w:rsidTr="006A5980">
        <w:tc>
          <w:tcPr>
            <w:tcW w:w="1300" w:type="pct"/>
            <w:shd w:val="clear" w:color="auto" w:fill="F3F3F3"/>
          </w:tcPr>
          <w:p w:rsidR="00545A09" w:rsidRPr="00A836A6" w:rsidRDefault="00545A09" w:rsidP="006A598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545A09" w:rsidRPr="00E51895" w:rsidRDefault="00545A09" w:rsidP="006A598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545A09" w:rsidRPr="00A836A6" w:rsidTr="006A5980">
        <w:tc>
          <w:tcPr>
            <w:tcW w:w="1300" w:type="pct"/>
            <w:shd w:val="clear" w:color="auto" w:fill="F3F3F3"/>
          </w:tcPr>
          <w:p w:rsidR="00545A09" w:rsidRPr="00A836A6" w:rsidRDefault="00545A09" w:rsidP="006A598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545A09" w:rsidRPr="00E51895" w:rsidRDefault="00545A09" w:rsidP="006A598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45A09" w:rsidRPr="00A836A6" w:rsidTr="006A5980">
        <w:tc>
          <w:tcPr>
            <w:tcW w:w="1300" w:type="pct"/>
            <w:shd w:val="clear" w:color="auto" w:fill="F3F3F3"/>
          </w:tcPr>
          <w:p w:rsidR="00545A09" w:rsidRPr="00A836A6" w:rsidRDefault="00545A09" w:rsidP="006A598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545A09" w:rsidRPr="00A836A6" w:rsidRDefault="00545A09" w:rsidP="006A5980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CPA</w:t>
            </w:r>
          </w:p>
        </w:tc>
      </w:tr>
      <w:tr w:rsidR="00545A09" w:rsidRPr="00A836A6" w:rsidTr="006A5980">
        <w:tc>
          <w:tcPr>
            <w:tcW w:w="1300" w:type="pct"/>
            <w:shd w:val="clear" w:color="auto" w:fill="F3F3F3"/>
          </w:tcPr>
          <w:p w:rsidR="00545A09" w:rsidRPr="00A836A6" w:rsidRDefault="00545A09" w:rsidP="006A598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545A09" w:rsidRPr="00A836A6" w:rsidRDefault="006F250A" w:rsidP="004532EE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</w:rPr>
              <w:t xml:space="preserve">(  </w:t>
            </w:r>
            <w:proofErr w:type="gramEnd"/>
            <w:r w:rsidR="00545A09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545A09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545A09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545A09"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="00545A09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545A09"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="00545A09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545A09"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</w:t>
            </w:r>
            <w:r w:rsidR="004532EE">
              <w:rPr>
                <w:rFonts w:ascii="Arial" w:hAnsi="Arial" w:cs="Arial"/>
                <w:color w:val="000000"/>
                <w:sz w:val="16"/>
              </w:rPr>
              <w:t xml:space="preserve"> x</w:t>
            </w:r>
            <w:r w:rsidR="00545A09" w:rsidRPr="00A836A6">
              <w:rPr>
                <w:rFonts w:ascii="Arial" w:hAnsi="Arial" w:cs="Arial"/>
                <w:color w:val="000000"/>
                <w:sz w:val="16"/>
              </w:rPr>
              <w:t xml:space="preserve"> ) 30º mês</w:t>
            </w:r>
          </w:p>
        </w:tc>
        <w:tc>
          <w:tcPr>
            <w:tcW w:w="1207" w:type="pct"/>
            <w:gridSpan w:val="2"/>
          </w:tcPr>
          <w:p w:rsidR="00545A09" w:rsidRPr="00C97D8A" w:rsidRDefault="004532EE" w:rsidP="00C97D8A">
            <w:pPr>
              <w:pStyle w:val="Cabealho"/>
              <w:ind w:left="3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04/04/2019 a 04/10/2019</w:t>
            </w:r>
          </w:p>
        </w:tc>
      </w:tr>
    </w:tbl>
    <w:p w:rsidR="00545A09" w:rsidRPr="00A836A6" w:rsidRDefault="00545A09" w:rsidP="00545A09">
      <w:pPr>
        <w:jc w:val="both"/>
        <w:rPr>
          <w:rFonts w:ascii="Arial" w:hAnsi="Arial" w:cs="Arial"/>
          <w:color w:val="000000"/>
          <w:sz w:val="18"/>
        </w:rPr>
      </w:pPr>
    </w:p>
    <w:p w:rsidR="00545A09" w:rsidRPr="00A836A6" w:rsidRDefault="00545A09" w:rsidP="00545A0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545A09" w:rsidRPr="00A836A6" w:rsidTr="006A5980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545A09" w:rsidRPr="00A836A6" w:rsidRDefault="00545A09" w:rsidP="006A5980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545A09" w:rsidRPr="00A836A6" w:rsidTr="006A5980">
        <w:tc>
          <w:tcPr>
            <w:tcW w:w="5000" w:type="pct"/>
            <w:gridSpan w:val="5"/>
            <w:shd w:val="clear" w:color="auto" w:fill="E0E0E0"/>
            <w:vAlign w:val="bottom"/>
          </w:tcPr>
          <w:p w:rsidR="00545A09" w:rsidRPr="00A836A6" w:rsidRDefault="00545A09" w:rsidP="006A5980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cumprimento do horário de trabalho estabelecido, </w:t>
            </w:r>
            <w:proofErr w:type="spellStart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frequência</w:t>
            </w:r>
            <w:proofErr w:type="spell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545A09" w:rsidRPr="00A836A6" w:rsidRDefault="00545A09" w:rsidP="006A5980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545A09" w:rsidRPr="00A836A6" w:rsidTr="006A5980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545A09" w:rsidRPr="00A836A6" w:rsidRDefault="00545A09" w:rsidP="006A598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545A09" w:rsidRPr="00A836A6" w:rsidRDefault="00545A09" w:rsidP="006A598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545A09" w:rsidRPr="00A836A6" w:rsidTr="006A5980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545A09" w:rsidRPr="00A836A6" w:rsidRDefault="00545A09" w:rsidP="006A598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545A09" w:rsidRPr="00A836A6" w:rsidRDefault="00545A09" w:rsidP="006A598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545A09" w:rsidRPr="00A836A6" w:rsidRDefault="00545A09" w:rsidP="006A598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545A09" w:rsidRPr="00A836A6" w:rsidRDefault="00545A09" w:rsidP="006A598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545A09" w:rsidRPr="00A836A6" w:rsidRDefault="00545A09" w:rsidP="006A598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545A09" w:rsidRPr="00A836A6" w:rsidRDefault="00545A09" w:rsidP="006A598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545A09" w:rsidRPr="00A836A6" w:rsidRDefault="00545A09" w:rsidP="006A5980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545A09" w:rsidRPr="00A836A6" w:rsidRDefault="00545A09" w:rsidP="006A598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545A09" w:rsidRPr="00EB445B" w:rsidRDefault="00545A09" w:rsidP="006A598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545A09" w:rsidRPr="00A836A6" w:rsidTr="006A5980">
        <w:tc>
          <w:tcPr>
            <w:tcW w:w="1590" w:type="pct"/>
          </w:tcPr>
          <w:p w:rsidR="00545A09" w:rsidRPr="00A836A6" w:rsidRDefault="00545A09" w:rsidP="006A598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545A09" w:rsidRPr="00A836A6" w:rsidRDefault="00545A09" w:rsidP="006A598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45A09" w:rsidRPr="00A836A6" w:rsidRDefault="00545A09" w:rsidP="006A598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45A09" w:rsidRPr="00A836A6" w:rsidRDefault="00545A09" w:rsidP="006A598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45A09" w:rsidRPr="00A836A6" w:rsidRDefault="00545A09" w:rsidP="006A598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45A09" w:rsidRPr="00A836A6" w:rsidTr="006A5980">
        <w:tc>
          <w:tcPr>
            <w:tcW w:w="1590" w:type="pct"/>
          </w:tcPr>
          <w:p w:rsidR="00545A09" w:rsidRPr="00A836A6" w:rsidRDefault="00545A09" w:rsidP="006A598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545A09" w:rsidRPr="00A836A6" w:rsidRDefault="00545A09" w:rsidP="006A598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45A09" w:rsidRPr="00A836A6" w:rsidRDefault="00545A09" w:rsidP="006A598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45A09" w:rsidRPr="00A836A6" w:rsidRDefault="00545A09" w:rsidP="006A598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45A09" w:rsidRPr="00A836A6" w:rsidRDefault="00545A09" w:rsidP="006A598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45A09" w:rsidRPr="00A836A6" w:rsidTr="006A5980">
        <w:tc>
          <w:tcPr>
            <w:tcW w:w="1590" w:type="pct"/>
          </w:tcPr>
          <w:p w:rsidR="00545A09" w:rsidRPr="00A836A6" w:rsidRDefault="00545A09" w:rsidP="006A598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545A09" w:rsidRPr="00A836A6" w:rsidRDefault="00545A09" w:rsidP="006A598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45A09" w:rsidRPr="00A836A6" w:rsidRDefault="00545A09" w:rsidP="006A598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45A09" w:rsidRPr="00A836A6" w:rsidRDefault="00545A09" w:rsidP="006A598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45A09" w:rsidRPr="00A836A6" w:rsidRDefault="00545A09" w:rsidP="006A598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45A09" w:rsidRPr="00A836A6" w:rsidTr="006A5980">
        <w:tc>
          <w:tcPr>
            <w:tcW w:w="5000" w:type="pct"/>
            <w:gridSpan w:val="5"/>
          </w:tcPr>
          <w:p w:rsidR="00545A09" w:rsidRPr="00A836A6" w:rsidRDefault="00545A09" w:rsidP="006A598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545A09" w:rsidRPr="00A836A6" w:rsidRDefault="00545A09" w:rsidP="006A598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45A09" w:rsidRPr="00A836A6" w:rsidRDefault="00545A09" w:rsidP="006A598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45A09" w:rsidRPr="00A836A6" w:rsidRDefault="00545A09" w:rsidP="006A598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45A09" w:rsidRPr="00A836A6" w:rsidRDefault="00545A09" w:rsidP="006A598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545A09" w:rsidRPr="00A836A6" w:rsidRDefault="00545A09" w:rsidP="00545A09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545A09" w:rsidRPr="00A836A6" w:rsidTr="006A5980">
        <w:tc>
          <w:tcPr>
            <w:tcW w:w="5000" w:type="pct"/>
            <w:gridSpan w:val="5"/>
            <w:shd w:val="clear" w:color="auto" w:fill="E0E0E0"/>
          </w:tcPr>
          <w:p w:rsidR="00545A09" w:rsidRPr="00A836A6" w:rsidRDefault="00545A09" w:rsidP="006A5980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545A09" w:rsidRPr="00A836A6" w:rsidTr="006A5980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545A09" w:rsidRPr="00A836A6" w:rsidRDefault="00545A09" w:rsidP="006A598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545A09" w:rsidRPr="00A836A6" w:rsidRDefault="00545A09" w:rsidP="006A598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545A09" w:rsidRPr="00A836A6" w:rsidTr="006A5980">
        <w:trPr>
          <w:cantSplit/>
        </w:trPr>
        <w:tc>
          <w:tcPr>
            <w:tcW w:w="1590" w:type="pct"/>
            <w:vMerge/>
            <w:shd w:val="clear" w:color="auto" w:fill="E0E0E0"/>
          </w:tcPr>
          <w:p w:rsidR="00545A09" w:rsidRPr="00A836A6" w:rsidRDefault="00545A09" w:rsidP="006A598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545A09" w:rsidRPr="00A836A6" w:rsidRDefault="00545A09" w:rsidP="006A598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545A09" w:rsidRPr="00A836A6" w:rsidRDefault="00545A09" w:rsidP="006A598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545A09" w:rsidRPr="00A836A6" w:rsidRDefault="00545A09" w:rsidP="006A598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545A09" w:rsidRPr="00A836A6" w:rsidRDefault="00545A09" w:rsidP="006A598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545A09" w:rsidRPr="00A836A6" w:rsidRDefault="00545A09" w:rsidP="006A598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545A09" w:rsidRPr="00A836A6" w:rsidRDefault="00545A09" w:rsidP="006A5980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545A09" w:rsidRPr="00A836A6" w:rsidRDefault="00545A09" w:rsidP="006A598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545A09" w:rsidRPr="00A836A6" w:rsidRDefault="00545A09" w:rsidP="006A598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545A09" w:rsidRPr="00A836A6" w:rsidTr="006A5980">
        <w:tc>
          <w:tcPr>
            <w:tcW w:w="1590" w:type="pct"/>
          </w:tcPr>
          <w:p w:rsidR="00545A09" w:rsidRPr="00A836A6" w:rsidRDefault="00545A09" w:rsidP="006A598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545A09" w:rsidRPr="00A836A6" w:rsidRDefault="00545A09" w:rsidP="006A5980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45A09" w:rsidRPr="00A836A6" w:rsidRDefault="00545A09" w:rsidP="006A598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45A09" w:rsidRPr="00A836A6" w:rsidRDefault="00545A09" w:rsidP="006A598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45A09" w:rsidRPr="00A836A6" w:rsidRDefault="00545A09" w:rsidP="006A598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45A09" w:rsidRPr="00A836A6" w:rsidTr="006A5980">
        <w:tc>
          <w:tcPr>
            <w:tcW w:w="1590" w:type="pct"/>
          </w:tcPr>
          <w:p w:rsidR="00545A09" w:rsidRPr="00A836A6" w:rsidRDefault="00545A09" w:rsidP="006A598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545A09" w:rsidRPr="00A836A6" w:rsidRDefault="00545A09" w:rsidP="006A5980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45A09" w:rsidRPr="00A836A6" w:rsidRDefault="00545A09" w:rsidP="006A598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45A09" w:rsidRPr="00A836A6" w:rsidRDefault="00545A09" w:rsidP="006A598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45A09" w:rsidRPr="00A836A6" w:rsidRDefault="00545A09" w:rsidP="006A598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45A09" w:rsidRPr="00A836A6" w:rsidTr="006A5980">
        <w:tc>
          <w:tcPr>
            <w:tcW w:w="1590" w:type="pct"/>
          </w:tcPr>
          <w:p w:rsidR="00545A09" w:rsidRPr="00A836A6" w:rsidRDefault="00545A09" w:rsidP="006A598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545A09" w:rsidRPr="00A836A6" w:rsidRDefault="00545A09" w:rsidP="006A5980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45A09" w:rsidRPr="00A836A6" w:rsidRDefault="00545A09" w:rsidP="006A598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45A09" w:rsidRPr="00A836A6" w:rsidRDefault="00545A09" w:rsidP="006A598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45A09" w:rsidRPr="00A836A6" w:rsidRDefault="00545A09" w:rsidP="006A598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45A09" w:rsidRPr="00A836A6" w:rsidTr="006A5980">
        <w:tc>
          <w:tcPr>
            <w:tcW w:w="5000" w:type="pct"/>
            <w:gridSpan w:val="5"/>
          </w:tcPr>
          <w:p w:rsidR="00545A09" w:rsidRPr="00A836A6" w:rsidRDefault="00545A09" w:rsidP="006A598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545A09" w:rsidRPr="00A836A6" w:rsidRDefault="00545A09" w:rsidP="006A598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45A09" w:rsidRPr="00A836A6" w:rsidRDefault="00545A09" w:rsidP="006A598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45A09" w:rsidRPr="00A836A6" w:rsidRDefault="00545A09" w:rsidP="006A598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45A09" w:rsidRPr="00A836A6" w:rsidRDefault="00545A09" w:rsidP="006A598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45A09" w:rsidRPr="00A836A6" w:rsidRDefault="00545A09" w:rsidP="006A598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45A09" w:rsidRPr="00A836A6" w:rsidTr="006A5980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545A09" w:rsidRPr="00A836A6" w:rsidRDefault="00545A09" w:rsidP="006A5980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545A09" w:rsidRPr="00A836A6" w:rsidTr="006A5980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545A09" w:rsidRPr="00A836A6" w:rsidRDefault="00545A09" w:rsidP="006A5980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545A09" w:rsidRPr="00A836A6" w:rsidRDefault="00545A09" w:rsidP="006A598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545A09" w:rsidRPr="00A836A6" w:rsidTr="006A5980">
        <w:trPr>
          <w:cantSplit/>
        </w:trPr>
        <w:tc>
          <w:tcPr>
            <w:tcW w:w="1590" w:type="pct"/>
            <w:vMerge/>
            <w:shd w:val="clear" w:color="auto" w:fill="E0E0E0"/>
          </w:tcPr>
          <w:p w:rsidR="00545A09" w:rsidRPr="00A836A6" w:rsidRDefault="00545A09" w:rsidP="006A598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545A09" w:rsidRPr="00A836A6" w:rsidRDefault="00545A09" w:rsidP="006A598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545A09" w:rsidRPr="00A836A6" w:rsidRDefault="00545A09" w:rsidP="006A598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545A09" w:rsidRPr="00A836A6" w:rsidRDefault="00545A09" w:rsidP="006A598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545A09" w:rsidRPr="00A836A6" w:rsidRDefault="00545A09" w:rsidP="006A598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545A09" w:rsidRPr="00A836A6" w:rsidRDefault="00545A09" w:rsidP="006A598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545A09" w:rsidRPr="00A836A6" w:rsidRDefault="00545A09" w:rsidP="006A5980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545A09" w:rsidRPr="00A836A6" w:rsidRDefault="00545A09" w:rsidP="006A598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545A09" w:rsidRPr="00A836A6" w:rsidRDefault="00545A09" w:rsidP="006A598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545A09" w:rsidRPr="00A836A6" w:rsidTr="006A5980">
        <w:tc>
          <w:tcPr>
            <w:tcW w:w="1590" w:type="pct"/>
          </w:tcPr>
          <w:p w:rsidR="00545A09" w:rsidRPr="00A836A6" w:rsidRDefault="00545A09" w:rsidP="006A598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545A09" w:rsidRPr="00A836A6" w:rsidRDefault="00545A09" w:rsidP="006A598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45A09" w:rsidRPr="00A836A6" w:rsidRDefault="00545A09" w:rsidP="006A598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45A09" w:rsidRPr="00A836A6" w:rsidRDefault="00545A09" w:rsidP="006A598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45A09" w:rsidRPr="00A836A6" w:rsidRDefault="00545A09" w:rsidP="006A598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45A09" w:rsidRPr="00A836A6" w:rsidTr="006A5980">
        <w:tc>
          <w:tcPr>
            <w:tcW w:w="1590" w:type="pct"/>
          </w:tcPr>
          <w:p w:rsidR="00545A09" w:rsidRPr="00A836A6" w:rsidRDefault="00545A09" w:rsidP="006A598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 xml:space="preserve">Investe no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8"/>
              </w:rPr>
              <w:t>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</w:t>
            </w:r>
            <w:proofErr w:type="spellEnd"/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. Procura atualizar-se, conhecer a legislação, instruções e normas.</w:t>
            </w:r>
          </w:p>
        </w:tc>
        <w:tc>
          <w:tcPr>
            <w:tcW w:w="717" w:type="pct"/>
          </w:tcPr>
          <w:p w:rsidR="00545A09" w:rsidRPr="00A836A6" w:rsidRDefault="00545A09" w:rsidP="006A598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45A09" w:rsidRPr="00A836A6" w:rsidRDefault="00545A09" w:rsidP="006A598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45A09" w:rsidRPr="00A836A6" w:rsidRDefault="00545A09" w:rsidP="006A598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45A09" w:rsidRPr="00A836A6" w:rsidRDefault="00545A09" w:rsidP="006A598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45A09" w:rsidRPr="00A836A6" w:rsidTr="006A5980">
        <w:tc>
          <w:tcPr>
            <w:tcW w:w="1590" w:type="pct"/>
          </w:tcPr>
          <w:p w:rsidR="00545A09" w:rsidRPr="00A836A6" w:rsidRDefault="00545A09" w:rsidP="006A598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545A09" w:rsidRPr="00A836A6" w:rsidRDefault="00545A09" w:rsidP="006A598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45A09" w:rsidRPr="00A836A6" w:rsidRDefault="00545A09" w:rsidP="006A598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45A09" w:rsidRPr="00A836A6" w:rsidRDefault="00545A09" w:rsidP="006A598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45A09" w:rsidRPr="00A836A6" w:rsidRDefault="00545A09" w:rsidP="006A598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45A09" w:rsidRPr="00A836A6" w:rsidTr="006A5980">
        <w:tc>
          <w:tcPr>
            <w:tcW w:w="5000" w:type="pct"/>
            <w:gridSpan w:val="5"/>
          </w:tcPr>
          <w:p w:rsidR="00545A09" w:rsidRPr="00A836A6" w:rsidRDefault="00545A09" w:rsidP="006A598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545A09" w:rsidRPr="00A836A6" w:rsidRDefault="00545A09" w:rsidP="006A598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45A09" w:rsidRPr="00A836A6" w:rsidRDefault="00545A09" w:rsidP="006A598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45A09" w:rsidRPr="00A836A6" w:rsidRDefault="00545A09" w:rsidP="006A598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545A09" w:rsidRPr="00A836A6" w:rsidRDefault="00545A09" w:rsidP="00545A09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545A09" w:rsidRPr="00A836A6" w:rsidTr="006A5980">
        <w:tc>
          <w:tcPr>
            <w:tcW w:w="9709" w:type="dxa"/>
            <w:gridSpan w:val="5"/>
            <w:shd w:val="clear" w:color="auto" w:fill="D9D9D9"/>
          </w:tcPr>
          <w:p w:rsidR="00545A09" w:rsidRPr="00A836A6" w:rsidRDefault="00545A09" w:rsidP="006A5980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Capacidade de cumprir as atribuições, assumindo as </w:t>
            </w:r>
            <w:proofErr w:type="spellStart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consequências</w:t>
            </w:r>
            <w:proofErr w:type="spell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545A09" w:rsidRPr="00A836A6" w:rsidTr="006A5980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545A09" w:rsidRPr="00A836A6" w:rsidRDefault="00545A09" w:rsidP="006A5980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545A09" w:rsidRPr="00A836A6" w:rsidRDefault="00545A09" w:rsidP="006A598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545A09" w:rsidRPr="00A836A6" w:rsidTr="006A5980">
        <w:trPr>
          <w:cantSplit/>
        </w:trPr>
        <w:tc>
          <w:tcPr>
            <w:tcW w:w="2910" w:type="dxa"/>
            <w:vMerge/>
            <w:shd w:val="clear" w:color="auto" w:fill="E0E0E0"/>
          </w:tcPr>
          <w:p w:rsidR="00545A09" w:rsidRPr="00A836A6" w:rsidRDefault="00545A09" w:rsidP="006A598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545A09" w:rsidRPr="00A836A6" w:rsidRDefault="00545A09" w:rsidP="006A598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545A09" w:rsidRPr="00A836A6" w:rsidRDefault="00545A09" w:rsidP="006A598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545A09" w:rsidRPr="00A836A6" w:rsidRDefault="00545A09" w:rsidP="006A598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545A09" w:rsidRPr="00A836A6" w:rsidRDefault="00545A09" w:rsidP="006A598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545A09" w:rsidRPr="00A836A6" w:rsidRDefault="00545A09" w:rsidP="006A598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545A09" w:rsidRPr="00A836A6" w:rsidRDefault="00545A09" w:rsidP="006A5980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545A09" w:rsidRPr="00A836A6" w:rsidRDefault="00545A09" w:rsidP="006A598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545A09" w:rsidRPr="00A836A6" w:rsidRDefault="00545A09" w:rsidP="006A598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545A09" w:rsidRPr="00A836A6" w:rsidTr="006A5980">
        <w:tc>
          <w:tcPr>
            <w:tcW w:w="2910" w:type="dxa"/>
          </w:tcPr>
          <w:p w:rsidR="00545A09" w:rsidRPr="00A836A6" w:rsidRDefault="00545A09" w:rsidP="006A598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545A09" w:rsidRPr="00A836A6" w:rsidRDefault="00545A09" w:rsidP="006A598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45A09" w:rsidRPr="00A836A6" w:rsidRDefault="00545A09" w:rsidP="006A598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545A09" w:rsidRPr="00A836A6" w:rsidRDefault="00545A09" w:rsidP="006A598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45A09" w:rsidRPr="00A836A6" w:rsidRDefault="00545A09" w:rsidP="006A598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45A09" w:rsidRPr="00A836A6" w:rsidRDefault="00545A09" w:rsidP="006A598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45A09" w:rsidRPr="00A836A6" w:rsidTr="006A5980">
        <w:tc>
          <w:tcPr>
            <w:tcW w:w="2910" w:type="dxa"/>
          </w:tcPr>
          <w:p w:rsidR="00545A09" w:rsidRPr="00A836A6" w:rsidRDefault="00545A09" w:rsidP="006A598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545A09" w:rsidRPr="00A836A6" w:rsidRDefault="00545A09" w:rsidP="006A598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545A09" w:rsidRPr="00A836A6" w:rsidRDefault="00545A09" w:rsidP="006A598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45A09" w:rsidRPr="00A836A6" w:rsidRDefault="00545A09" w:rsidP="006A598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45A09" w:rsidRPr="00A836A6" w:rsidRDefault="00545A09" w:rsidP="006A598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45A09" w:rsidRPr="00A836A6" w:rsidTr="006A5980">
        <w:tc>
          <w:tcPr>
            <w:tcW w:w="2910" w:type="dxa"/>
          </w:tcPr>
          <w:p w:rsidR="00545A09" w:rsidRPr="00A836A6" w:rsidRDefault="00545A09" w:rsidP="006A598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 xml:space="preserve">e atitudes, assumindo as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8"/>
              </w:rPr>
              <w:t>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</w:t>
            </w:r>
            <w:proofErr w:type="spellEnd"/>
            <w:r w:rsidRPr="00A836A6">
              <w:rPr>
                <w:rFonts w:ascii="Arial" w:hAnsi="Arial" w:cs="Arial"/>
                <w:bCs/>
                <w:color w:val="000000"/>
                <w:sz w:val="18"/>
              </w:rPr>
              <w:t xml:space="preserve"> dos seus atos.</w:t>
            </w:r>
          </w:p>
        </w:tc>
        <w:tc>
          <w:tcPr>
            <w:tcW w:w="1555" w:type="dxa"/>
          </w:tcPr>
          <w:p w:rsidR="00545A09" w:rsidRPr="00A836A6" w:rsidRDefault="00545A09" w:rsidP="006A598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545A09" w:rsidRPr="00A836A6" w:rsidRDefault="00545A09" w:rsidP="006A598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45A09" w:rsidRPr="00A836A6" w:rsidRDefault="00545A09" w:rsidP="006A598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45A09" w:rsidRPr="00A836A6" w:rsidRDefault="00545A09" w:rsidP="006A598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45A09" w:rsidRPr="00A836A6" w:rsidTr="006A5980">
        <w:trPr>
          <w:trHeight w:val="803"/>
        </w:trPr>
        <w:tc>
          <w:tcPr>
            <w:tcW w:w="9709" w:type="dxa"/>
            <w:gridSpan w:val="5"/>
          </w:tcPr>
          <w:p w:rsidR="00545A09" w:rsidRPr="00A836A6" w:rsidRDefault="00545A09" w:rsidP="006A598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545A09" w:rsidRDefault="00545A09" w:rsidP="00545A09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545A09" w:rsidRPr="00A836A6" w:rsidTr="006A5980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545A09" w:rsidRPr="00A836A6" w:rsidRDefault="00545A09" w:rsidP="006A5980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545A09" w:rsidRPr="00A836A6" w:rsidTr="006A5980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545A09" w:rsidRPr="00A836A6" w:rsidRDefault="00545A09" w:rsidP="006A5980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545A09" w:rsidRPr="00A836A6" w:rsidRDefault="00545A09" w:rsidP="006A598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545A09" w:rsidRPr="00A836A6" w:rsidTr="006A5980">
        <w:trPr>
          <w:cantSplit/>
        </w:trPr>
        <w:tc>
          <w:tcPr>
            <w:tcW w:w="2910" w:type="dxa"/>
            <w:vMerge/>
            <w:shd w:val="clear" w:color="auto" w:fill="E0E0E0"/>
          </w:tcPr>
          <w:p w:rsidR="00545A09" w:rsidRPr="00A836A6" w:rsidRDefault="00545A09" w:rsidP="006A598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545A09" w:rsidRPr="00A836A6" w:rsidRDefault="00545A09" w:rsidP="006A598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545A09" w:rsidRPr="00A836A6" w:rsidRDefault="00545A09" w:rsidP="006A598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545A09" w:rsidRPr="00A836A6" w:rsidRDefault="00545A09" w:rsidP="006A598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545A09" w:rsidRPr="00A836A6" w:rsidRDefault="00545A09" w:rsidP="006A598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545A09" w:rsidRPr="00A836A6" w:rsidRDefault="00545A09" w:rsidP="006A598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545A09" w:rsidRPr="00A836A6" w:rsidRDefault="00545A09" w:rsidP="006A5980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545A09" w:rsidRPr="00A836A6" w:rsidRDefault="00545A09" w:rsidP="006A598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545A09" w:rsidRPr="00A836A6" w:rsidRDefault="00545A09" w:rsidP="006A598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545A09" w:rsidRPr="00A836A6" w:rsidTr="006A5980">
        <w:tc>
          <w:tcPr>
            <w:tcW w:w="2910" w:type="dxa"/>
          </w:tcPr>
          <w:p w:rsidR="00545A09" w:rsidRPr="00A836A6" w:rsidRDefault="00545A09" w:rsidP="006A598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545A09" w:rsidRPr="00A836A6" w:rsidRDefault="00545A09" w:rsidP="006A598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545A09" w:rsidRPr="00A836A6" w:rsidRDefault="00545A09" w:rsidP="006A598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45A09" w:rsidRPr="00A836A6" w:rsidRDefault="00545A09" w:rsidP="006A598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45A09" w:rsidRPr="00A836A6" w:rsidRDefault="00545A09" w:rsidP="006A598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45A09" w:rsidRPr="00A836A6" w:rsidTr="006A5980">
        <w:tc>
          <w:tcPr>
            <w:tcW w:w="2910" w:type="dxa"/>
          </w:tcPr>
          <w:p w:rsidR="00545A09" w:rsidRPr="00A836A6" w:rsidRDefault="00545A09" w:rsidP="006A598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545A09" w:rsidRPr="00A836A6" w:rsidRDefault="00545A09" w:rsidP="006A598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545A09" w:rsidRPr="00A836A6" w:rsidRDefault="00545A09" w:rsidP="006A598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45A09" w:rsidRPr="00A836A6" w:rsidRDefault="00545A09" w:rsidP="006A598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45A09" w:rsidRPr="00A836A6" w:rsidRDefault="00545A09" w:rsidP="006A598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45A09" w:rsidRPr="00A836A6" w:rsidTr="006A5980">
        <w:tc>
          <w:tcPr>
            <w:tcW w:w="2910" w:type="dxa"/>
          </w:tcPr>
          <w:p w:rsidR="00545A09" w:rsidRPr="00A836A6" w:rsidRDefault="00545A09" w:rsidP="006A598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545A09" w:rsidRPr="00A836A6" w:rsidRDefault="00545A09" w:rsidP="006A598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545A09" w:rsidRPr="00A836A6" w:rsidRDefault="00545A09" w:rsidP="006A598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45A09" w:rsidRPr="00A836A6" w:rsidRDefault="00545A09" w:rsidP="006A598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45A09" w:rsidRPr="00A836A6" w:rsidRDefault="00545A09" w:rsidP="006A598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45A09" w:rsidRPr="00ED1269" w:rsidTr="006A5980">
        <w:trPr>
          <w:trHeight w:val="1026"/>
        </w:trPr>
        <w:tc>
          <w:tcPr>
            <w:tcW w:w="9709" w:type="dxa"/>
            <w:gridSpan w:val="5"/>
          </w:tcPr>
          <w:p w:rsidR="00545A09" w:rsidRPr="00ED1269" w:rsidRDefault="00545A09" w:rsidP="006A5980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545A09" w:rsidRPr="00ED1269" w:rsidRDefault="00545A09" w:rsidP="006A5980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545A09" w:rsidRPr="00ED1269" w:rsidRDefault="00545A09" w:rsidP="006A5980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545A09" w:rsidRDefault="00545A09" w:rsidP="006A5980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545A09" w:rsidRPr="00ED1269" w:rsidRDefault="00545A09" w:rsidP="006A5980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545A09" w:rsidRPr="00ED1269" w:rsidTr="006A5980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545A09" w:rsidRPr="00ED1269" w:rsidRDefault="00545A09" w:rsidP="006A5980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545A09" w:rsidRPr="00ED1269" w:rsidTr="006A5980">
        <w:trPr>
          <w:cantSplit/>
          <w:trHeight w:val="354"/>
        </w:trPr>
        <w:tc>
          <w:tcPr>
            <w:tcW w:w="9709" w:type="dxa"/>
            <w:gridSpan w:val="2"/>
          </w:tcPr>
          <w:p w:rsidR="00545A09" w:rsidRPr="00ED1269" w:rsidRDefault="00545A09" w:rsidP="006A5980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545A09" w:rsidRPr="00ED1269" w:rsidTr="006A5980">
        <w:trPr>
          <w:cantSplit/>
          <w:trHeight w:val="393"/>
        </w:trPr>
        <w:tc>
          <w:tcPr>
            <w:tcW w:w="4319" w:type="dxa"/>
          </w:tcPr>
          <w:p w:rsidR="00545A09" w:rsidRDefault="00545A09" w:rsidP="006A5980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45A09" w:rsidRPr="00ED1269" w:rsidRDefault="00545A09" w:rsidP="006A5980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45A09" w:rsidRPr="00ED1269" w:rsidRDefault="00545A09" w:rsidP="006A5980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45A09" w:rsidRPr="00ED1269" w:rsidRDefault="00545A09" w:rsidP="006A5980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45A09" w:rsidRPr="00ED1269" w:rsidRDefault="00545A09" w:rsidP="006A5980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545A09" w:rsidRDefault="00545A09" w:rsidP="006A5980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45A09" w:rsidRPr="00ED1269" w:rsidRDefault="00545A09" w:rsidP="006A5980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45A09" w:rsidRPr="00ED1269" w:rsidRDefault="00545A09" w:rsidP="006A5980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45A09" w:rsidRPr="00ED1269" w:rsidRDefault="00545A09" w:rsidP="006A5980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45A09" w:rsidRPr="00ED1269" w:rsidRDefault="00545A09" w:rsidP="006A5980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A54DDE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A54DDE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13478116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6889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0902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540E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5FFA"/>
    <w:rsid w:val="00176727"/>
    <w:rsid w:val="00180808"/>
    <w:rsid w:val="00180AED"/>
    <w:rsid w:val="00182278"/>
    <w:rsid w:val="00183164"/>
    <w:rsid w:val="001871F8"/>
    <w:rsid w:val="00187DE5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0DFC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157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32EE"/>
    <w:rsid w:val="0045458B"/>
    <w:rsid w:val="00461DB7"/>
    <w:rsid w:val="00464CF8"/>
    <w:rsid w:val="00465130"/>
    <w:rsid w:val="00465414"/>
    <w:rsid w:val="004733BD"/>
    <w:rsid w:val="00476444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5A09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4C57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5FDD"/>
    <w:rsid w:val="006C67A3"/>
    <w:rsid w:val="006C6B25"/>
    <w:rsid w:val="006C7DD8"/>
    <w:rsid w:val="006D0C52"/>
    <w:rsid w:val="006D564D"/>
    <w:rsid w:val="006D74B1"/>
    <w:rsid w:val="006E2D82"/>
    <w:rsid w:val="006E30CB"/>
    <w:rsid w:val="006E6DCE"/>
    <w:rsid w:val="006F24E9"/>
    <w:rsid w:val="006F250A"/>
    <w:rsid w:val="006F25A6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4CE4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C21D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4C71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4DDE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58AF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537B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97D8A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4AD0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77911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3F9C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B7E80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59A5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37D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1090</Words>
  <Characters>6183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7259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3</cp:revision>
  <cp:lastPrinted>2017-02-08T14:28:00Z</cp:lastPrinted>
  <dcterms:created xsi:type="dcterms:W3CDTF">2019-03-07T19:35:00Z</dcterms:created>
  <dcterms:modified xsi:type="dcterms:W3CDTF">2019-03-07T19:36:00Z</dcterms:modified>
</cp:coreProperties>
</file>