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A0DB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SARA SOUZA MARTINS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A0DB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2382211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A0DB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A0DB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3226E" w:rsidP="00441D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FA0D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FA0DB3" w:rsidP="00474C1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74C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7B0CA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4F7504" w:rsidRDefault="007B0CAF" w:rsidP="004F750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04/10/2019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A0D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ALBERTO SILVA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A0D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1569874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325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325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80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E09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B7F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2C62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D72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C1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A47"/>
    <w:rsid w:val="004F3B6D"/>
    <w:rsid w:val="004F750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47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77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CAF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463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351"/>
    <w:rsid w:val="00B0048A"/>
    <w:rsid w:val="00B005A3"/>
    <w:rsid w:val="00B0174F"/>
    <w:rsid w:val="00B01A70"/>
    <w:rsid w:val="00B02230"/>
    <w:rsid w:val="00B0328F"/>
    <w:rsid w:val="00B06F56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56B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0522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6538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0DB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2019-03-07T19:33:00Z</dcterms:created>
  <dcterms:modified xsi:type="dcterms:W3CDTF">2019-03-07T19:34:00Z</dcterms:modified>
</cp:coreProperties>
</file>