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F0FCD" w:rsidRPr="009F0FCD">
        <w:rPr>
          <w:rFonts w:ascii="Arial" w:hAnsi="Arial" w:cs="Arial"/>
          <w:b/>
          <w:bCs/>
          <w:color w:val="000000"/>
          <w:sz w:val="22"/>
          <w:szCs w:val="22"/>
        </w:rPr>
        <w:t>ELCIR DA SILVA BATISTA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F0FC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 DE CARVALHO GUIMARÃES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F0FC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F0FC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F0FC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F0FC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F0FC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PROTOCOLO/REITORIA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32598" w:rsidP="00901C9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D352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D3520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F0FCD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F0FCD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F0FCD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0FCD" w:rsidRPr="00522F5C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0FCD" w:rsidRDefault="009F0FCD" w:rsidP="009F0FC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VALTER ALBINO DA SILVA</w:t>
      </w:r>
    </w:p>
    <w:p w:rsidR="009F0FCD" w:rsidRDefault="009F0FCD" w:rsidP="009F0FC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0FCD" w:rsidRPr="00A836A6" w:rsidRDefault="009F0FCD" w:rsidP="009F0FC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F0FCD" w:rsidRPr="00A836A6" w:rsidRDefault="009F0FCD" w:rsidP="009F0FC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F0FCD" w:rsidRPr="00A836A6" w:rsidRDefault="009F0FCD" w:rsidP="009F0FC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F0FCD" w:rsidRPr="00A836A6" w:rsidTr="00F20AD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F0FCD" w:rsidRPr="00A72118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 DE CARVALHO GUIMARÃES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PROTOCOLO/REITORIA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F0FCD" w:rsidRPr="00A836A6" w:rsidRDefault="009F0FCD" w:rsidP="002B17F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05080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B17F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F0FCD" w:rsidRPr="00A836A6" w:rsidRDefault="002B17FA" w:rsidP="00F20AD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9F0FCD" w:rsidRPr="00A836A6" w:rsidRDefault="009F0FCD" w:rsidP="009F0FCD">
      <w:pPr>
        <w:jc w:val="both"/>
        <w:rPr>
          <w:rFonts w:ascii="Arial" w:hAnsi="Arial" w:cs="Arial"/>
          <w:color w:val="000000"/>
          <w:sz w:val="18"/>
        </w:rPr>
      </w:pPr>
    </w:p>
    <w:p w:rsidR="009F0FCD" w:rsidRPr="00A836A6" w:rsidRDefault="009F0FCD" w:rsidP="009F0FC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F0FCD" w:rsidRPr="00A836A6" w:rsidTr="00F20AD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F0FCD" w:rsidRPr="00A836A6" w:rsidTr="00F20AD3">
        <w:tc>
          <w:tcPr>
            <w:tcW w:w="5000" w:type="pct"/>
            <w:gridSpan w:val="5"/>
            <w:shd w:val="clear" w:color="auto" w:fill="E0E0E0"/>
            <w:vAlign w:val="bottom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EB445B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5000" w:type="pct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F0FCD" w:rsidRPr="00A836A6" w:rsidRDefault="009F0FCD" w:rsidP="009F0FC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F0FCD" w:rsidRPr="00A836A6" w:rsidTr="00F20AD3">
        <w:tc>
          <w:tcPr>
            <w:tcW w:w="5000" w:type="pct"/>
            <w:gridSpan w:val="5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5000" w:type="pct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5000" w:type="pct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F0FCD" w:rsidRPr="00A836A6" w:rsidRDefault="009F0FCD" w:rsidP="009F0FC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F0FCD" w:rsidRPr="00A836A6" w:rsidTr="00F20AD3">
        <w:tc>
          <w:tcPr>
            <w:tcW w:w="9709" w:type="dxa"/>
            <w:gridSpan w:val="5"/>
            <w:shd w:val="clear" w:color="auto" w:fill="D9D9D9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rPr>
          <w:trHeight w:val="803"/>
        </w:trPr>
        <w:tc>
          <w:tcPr>
            <w:tcW w:w="9709" w:type="dxa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F0FCD" w:rsidRDefault="009F0FCD" w:rsidP="009F0FC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F0FCD" w:rsidRPr="00A836A6" w:rsidTr="00F20AD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ED1269" w:rsidTr="00F20AD3">
        <w:trPr>
          <w:trHeight w:val="1026"/>
        </w:trPr>
        <w:tc>
          <w:tcPr>
            <w:tcW w:w="9709" w:type="dxa"/>
            <w:gridSpan w:val="5"/>
          </w:tcPr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0FCD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F0FCD" w:rsidRPr="00ED1269" w:rsidTr="00F20AD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F0FCD" w:rsidRPr="00ED1269" w:rsidRDefault="009F0FCD" w:rsidP="00F20AD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F0FCD" w:rsidRPr="00ED1269" w:rsidTr="00F20AD3">
        <w:trPr>
          <w:cantSplit/>
          <w:trHeight w:val="354"/>
        </w:trPr>
        <w:tc>
          <w:tcPr>
            <w:tcW w:w="9709" w:type="dxa"/>
            <w:gridSpan w:val="2"/>
          </w:tcPr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F0FCD" w:rsidRPr="00ED1269" w:rsidTr="00F20AD3">
        <w:trPr>
          <w:cantSplit/>
          <w:trHeight w:val="393"/>
        </w:trPr>
        <w:tc>
          <w:tcPr>
            <w:tcW w:w="4319" w:type="dxa"/>
          </w:tcPr>
          <w:p w:rsidR="009F0FCD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F0FCD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F0FCD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F0FCD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F0FCD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0FCD" w:rsidRPr="00522F5C" w:rsidRDefault="009F0FCD" w:rsidP="009F0FC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F0FCD" w:rsidRDefault="009F0FCD" w:rsidP="009F0FC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Avaliador/Tutor: ELDER MANOEL SOARES AMARAL</w:t>
      </w:r>
    </w:p>
    <w:p w:rsidR="009F0FCD" w:rsidRDefault="009F0FCD" w:rsidP="009F0FC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0FCD" w:rsidRPr="00A836A6" w:rsidRDefault="009F0FCD" w:rsidP="009F0FC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F0FCD" w:rsidRPr="00A836A6" w:rsidRDefault="009F0FCD" w:rsidP="009F0FC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F0FCD" w:rsidRPr="00A836A6" w:rsidRDefault="009F0FCD" w:rsidP="009F0FC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F0FCD" w:rsidRPr="00A836A6" w:rsidTr="00F20AD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F0FCD" w:rsidRPr="00A72118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 DE CARVALHO GUIMARÃES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F0FCD" w:rsidRPr="00E51895" w:rsidRDefault="009F0FCD" w:rsidP="00F20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PROTOCOLO/REITORIA</w:t>
            </w:r>
          </w:p>
        </w:tc>
      </w:tr>
      <w:tr w:rsidR="009F0FCD" w:rsidRPr="00A836A6" w:rsidTr="00F20AD3">
        <w:tc>
          <w:tcPr>
            <w:tcW w:w="1300" w:type="pct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F0FCD" w:rsidRPr="00A836A6" w:rsidRDefault="00050804" w:rsidP="00DD19A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9F0FCD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F0FC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F0FCD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F0FCD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F0FC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158D9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9F0FCD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9F0FCD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F0FCD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D19AF">
              <w:rPr>
                <w:rFonts w:ascii="Arial" w:hAnsi="Arial" w:cs="Arial"/>
                <w:color w:val="000000"/>
                <w:sz w:val="16"/>
              </w:rPr>
              <w:t>x</w:t>
            </w:r>
            <w:r w:rsidR="009F0FCD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F0FCD" w:rsidRPr="00A836A6" w:rsidRDefault="00DD19AF" w:rsidP="00F20AD3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9F0FCD" w:rsidRPr="00A836A6" w:rsidRDefault="009F0FCD" w:rsidP="009F0FCD">
      <w:pPr>
        <w:jc w:val="both"/>
        <w:rPr>
          <w:rFonts w:ascii="Arial" w:hAnsi="Arial" w:cs="Arial"/>
          <w:color w:val="000000"/>
          <w:sz w:val="18"/>
        </w:rPr>
      </w:pPr>
    </w:p>
    <w:p w:rsidR="009F0FCD" w:rsidRPr="00A836A6" w:rsidRDefault="009F0FCD" w:rsidP="009F0FC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F0FCD" w:rsidRPr="00A836A6" w:rsidTr="00F20AD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F0FCD" w:rsidRPr="00A836A6" w:rsidTr="00F20AD3">
        <w:tc>
          <w:tcPr>
            <w:tcW w:w="5000" w:type="pct"/>
            <w:gridSpan w:val="5"/>
            <w:shd w:val="clear" w:color="auto" w:fill="E0E0E0"/>
            <w:vAlign w:val="bottom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EB445B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5000" w:type="pct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F0FCD" w:rsidRPr="00A836A6" w:rsidRDefault="009F0FCD" w:rsidP="009F0FC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F0FCD" w:rsidRPr="00A836A6" w:rsidTr="00F20AD3">
        <w:tc>
          <w:tcPr>
            <w:tcW w:w="5000" w:type="pct"/>
            <w:gridSpan w:val="5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5000" w:type="pct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1590" w:type="pct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1590" w:type="pct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5000" w:type="pct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F0FCD" w:rsidRPr="00A836A6" w:rsidRDefault="009F0FCD" w:rsidP="009F0FC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F0FCD" w:rsidRPr="00A836A6" w:rsidTr="00F20AD3">
        <w:tc>
          <w:tcPr>
            <w:tcW w:w="9709" w:type="dxa"/>
            <w:gridSpan w:val="5"/>
            <w:shd w:val="clear" w:color="auto" w:fill="D9D9D9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rPr>
          <w:trHeight w:val="803"/>
        </w:trPr>
        <w:tc>
          <w:tcPr>
            <w:tcW w:w="9709" w:type="dxa"/>
            <w:gridSpan w:val="5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F0FCD" w:rsidRDefault="009F0FCD" w:rsidP="009F0FC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F0FCD" w:rsidRPr="00A836A6" w:rsidTr="00F20AD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F0FCD" w:rsidRPr="00A836A6" w:rsidRDefault="009F0FCD" w:rsidP="00F20AD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F0FCD" w:rsidRPr="00A836A6" w:rsidTr="00F20AD3">
        <w:trPr>
          <w:cantSplit/>
        </w:trPr>
        <w:tc>
          <w:tcPr>
            <w:tcW w:w="2910" w:type="dxa"/>
            <w:vMerge/>
            <w:shd w:val="clear" w:color="auto" w:fill="E0E0E0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F0FCD" w:rsidRPr="00A836A6" w:rsidRDefault="009F0FCD" w:rsidP="00F20AD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F0FCD" w:rsidRPr="00A836A6" w:rsidRDefault="009F0FCD" w:rsidP="00F20AD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A836A6" w:rsidTr="00F20AD3">
        <w:tc>
          <w:tcPr>
            <w:tcW w:w="2910" w:type="dxa"/>
          </w:tcPr>
          <w:p w:rsidR="009F0FCD" w:rsidRPr="00A836A6" w:rsidRDefault="009F0FCD" w:rsidP="00F20AD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F0FCD" w:rsidRPr="00A836A6" w:rsidRDefault="009F0FCD" w:rsidP="00F20AD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F0FCD" w:rsidRPr="00ED1269" w:rsidTr="00F20AD3">
        <w:trPr>
          <w:trHeight w:val="1026"/>
        </w:trPr>
        <w:tc>
          <w:tcPr>
            <w:tcW w:w="9709" w:type="dxa"/>
            <w:gridSpan w:val="5"/>
          </w:tcPr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0FCD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F0FCD" w:rsidRPr="00ED1269" w:rsidTr="00F20AD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F0FCD" w:rsidRPr="00ED1269" w:rsidRDefault="009F0FCD" w:rsidP="00F20AD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F0FCD" w:rsidRPr="00ED1269" w:rsidTr="00F20AD3">
        <w:trPr>
          <w:cantSplit/>
          <w:trHeight w:val="354"/>
        </w:trPr>
        <w:tc>
          <w:tcPr>
            <w:tcW w:w="9709" w:type="dxa"/>
            <w:gridSpan w:val="2"/>
          </w:tcPr>
          <w:p w:rsidR="009F0FCD" w:rsidRPr="00ED1269" w:rsidRDefault="009F0FCD" w:rsidP="00F20AD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F0FCD" w:rsidRPr="00ED1269" w:rsidTr="00F20AD3">
        <w:trPr>
          <w:cantSplit/>
          <w:trHeight w:val="393"/>
        </w:trPr>
        <w:tc>
          <w:tcPr>
            <w:tcW w:w="4319" w:type="dxa"/>
          </w:tcPr>
          <w:p w:rsidR="009F0FCD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F0FCD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F0FCD" w:rsidRPr="00ED1269" w:rsidRDefault="009F0FCD" w:rsidP="00F20AD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F1D3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F1D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30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6FA2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80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926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1D33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17FA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2FF7"/>
    <w:rsid w:val="00352E1A"/>
    <w:rsid w:val="003542F9"/>
    <w:rsid w:val="00356A03"/>
    <w:rsid w:val="00356FBC"/>
    <w:rsid w:val="003627EC"/>
    <w:rsid w:val="003642E8"/>
    <w:rsid w:val="00364370"/>
    <w:rsid w:val="00366558"/>
    <w:rsid w:val="003708FB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5A2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9F7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6E91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3520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2C9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C92"/>
    <w:rsid w:val="009038E4"/>
    <w:rsid w:val="00911441"/>
    <w:rsid w:val="0091201F"/>
    <w:rsid w:val="0091213D"/>
    <w:rsid w:val="009145E9"/>
    <w:rsid w:val="00914689"/>
    <w:rsid w:val="0091469A"/>
    <w:rsid w:val="0091500D"/>
    <w:rsid w:val="00915185"/>
    <w:rsid w:val="009158D9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0FCD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0921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CE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A7FFC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19AF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598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0E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659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2019-03-07T18:10:00Z</dcterms:created>
  <dcterms:modified xsi:type="dcterms:W3CDTF">2019-03-07T18:11:00Z</dcterms:modified>
</cp:coreProperties>
</file>