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CD64D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DANIELE DE CARVALHO GUIMARÃES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CD64D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2381257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CD64D5" w:rsidP="00CD64D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CD64D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EM ARQUIVO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CD64D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DIREX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CD64D5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PROTOCOLO/REITORIA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6C56C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F8619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   ) 18º mês      (  </w:t>
            </w:r>
            <w:r w:rsidR="00277524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277524" w:rsidP="007C339B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03/04/2019 a 03/10/2019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sz w:val="18"/>
                <w:szCs w:val="18"/>
              </w:rPr>
              <w:t>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CD64D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ELCIR DA SILVA BATISTA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CD64D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400437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4851EE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851E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347293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3066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27A56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77524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37DF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851EE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3ADE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56CC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B7C3B"/>
    <w:rsid w:val="007C1D55"/>
    <w:rsid w:val="007C339B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4D5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29F0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E7F91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2A10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2DF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6192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2019-03-07T18:09:00Z</dcterms:created>
  <dcterms:modified xsi:type="dcterms:W3CDTF">2019-03-07T18:09:00Z</dcterms:modified>
</cp:coreProperties>
</file>