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5520F" w:rsidRPr="00522F5C" w:rsidRDefault="00C5520F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C552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A6046D">
        <w:rPr>
          <w:rFonts w:ascii="Arial" w:hAnsi="Arial" w:cs="Arial"/>
          <w:b/>
          <w:bCs/>
          <w:color w:val="000000"/>
          <w:sz w:val="22"/>
          <w:szCs w:val="22"/>
        </w:rPr>
        <w:t>SHEILA FURTADO FARIAS</w:t>
      </w:r>
      <w:proofErr w:type="gramEnd"/>
    </w:p>
    <w:p w:rsidR="00C5520F" w:rsidRDefault="00C5520F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5520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CAROLINE QUEIROZ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5520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2385518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5520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5520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5520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D77C7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04C4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5F7CA4" w:rsidRDefault="00C04C45" w:rsidP="005F7CA4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A1182" w:rsidRDefault="00AA1182" w:rsidP="00AA11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A1182" w:rsidRDefault="00AA1182" w:rsidP="00AA11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A1182" w:rsidRDefault="00AA1182" w:rsidP="00AA11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A1182" w:rsidRPr="00522F5C" w:rsidRDefault="00AA1182" w:rsidP="00AA11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A1182" w:rsidRDefault="00AA1182" w:rsidP="00AA11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AA1182">
        <w:rPr>
          <w:rFonts w:ascii="Arial" w:hAnsi="Arial" w:cs="Arial"/>
          <w:b/>
          <w:bCs/>
          <w:color w:val="000000"/>
          <w:sz w:val="22"/>
          <w:szCs w:val="22"/>
        </w:rPr>
        <w:t>SILVIO MÁRCIO FREIRE DE ALENCAR</w:t>
      </w:r>
    </w:p>
    <w:p w:rsidR="00AA1182" w:rsidRDefault="00AA1182" w:rsidP="00AA11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1182" w:rsidRPr="00A836A6" w:rsidRDefault="00AA1182" w:rsidP="00AA11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A1182" w:rsidRPr="00A836A6" w:rsidRDefault="00AA1182" w:rsidP="00AA118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A1182" w:rsidRPr="00A836A6" w:rsidRDefault="00AA1182" w:rsidP="00AA11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A1182" w:rsidRPr="00A836A6" w:rsidTr="00C0128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A1182" w:rsidRPr="00A72118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CAROLINE QUEIROZ DE OLIVEIRA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A1182" w:rsidRPr="00E51895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2385518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A1182" w:rsidRPr="00E51895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A1182" w:rsidRPr="00E51895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A1182" w:rsidRPr="00E51895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A1182" w:rsidRPr="00A836A6" w:rsidRDefault="005B5838" w:rsidP="00686C8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AA1182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A11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A1182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A11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A11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686C89">
              <w:rPr>
                <w:rFonts w:ascii="Arial" w:hAnsi="Arial" w:cs="Arial"/>
                <w:color w:val="000000"/>
                <w:sz w:val="16"/>
              </w:rPr>
              <w:t>x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AA1182" w:rsidRPr="00206CC4" w:rsidRDefault="00686C89" w:rsidP="00206CC4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A1182" w:rsidRPr="00A836A6" w:rsidRDefault="00AA1182" w:rsidP="00AA1182">
      <w:pPr>
        <w:jc w:val="both"/>
        <w:rPr>
          <w:rFonts w:ascii="Arial" w:hAnsi="Arial" w:cs="Arial"/>
          <w:color w:val="000000"/>
          <w:sz w:val="18"/>
        </w:rPr>
      </w:pPr>
    </w:p>
    <w:p w:rsidR="00AA1182" w:rsidRPr="00A836A6" w:rsidRDefault="00AA1182" w:rsidP="00AA118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A1182" w:rsidRPr="00A836A6" w:rsidTr="00C0128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A1182" w:rsidRPr="00A836A6" w:rsidTr="00C01287">
        <w:tc>
          <w:tcPr>
            <w:tcW w:w="5000" w:type="pct"/>
            <w:gridSpan w:val="5"/>
            <w:shd w:val="clear" w:color="auto" w:fill="E0E0E0"/>
            <w:vAlign w:val="bottom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EB445B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5000" w:type="pct"/>
            <w:gridSpan w:val="5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A1182" w:rsidRPr="00A836A6" w:rsidRDefault="00AA1182" w:rsidP="00AA118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A1182" w:rsidRPr="00A836A6" w:rsidTr="00C01287">
        <w:tc>
          <w:tcPr>
            <w:tcW w:w="5000" w:type="pct"/>
            <w:gridSpan w:val="5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5000" w:type="pct"/>
            <w:gridSpan w:val="5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5000" w:type="pct"/>
            <w:gridSpan w:val="5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A1182" w:rsidRPr="00A836A6" w:rsidRDefault="00AA1182" w:rsidP="00AA11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A1182" w:rsidRPr="00A836A6" w:rsidTr="00C01287">
        <w:tc>
          <w:tcPr>
            <w:tcW w:w="9709" w:type="dxa"/>
            <w:gridSpan w:val="5"/>
            <w:shd w:val="clear" w:color="auto" w:fill="D9D9D9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A1182" w:rsidRPr="00A836A6" w:rsidTr="00C0128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rPr>
          <w:trHeight w:val="803"/>
        </w:trPr>
        <w:tc>
          <w:tcPr>
            <w:tcW w:w="9709" w:type="dxa"/>
            <w:gridSpan w:val="5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A1182" w:rsidRDefault="00AA1182" w:rsidP="00AA11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A1182" w:rsidRPr="00A836A6" w:rsidTr="00C0128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A1182" w:rsidRPr="00A836A6" w:rsidTr="00C0128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ED1269" w:rsidTr="00C01287">
        <w:trPr>
          <w:trHeight w:val="1026"/>
        </w:trPr>
        <w:tc>
          <w:tcPr>
            <w:tcW w:w="9709" w:type="dxa"/>
            <w:gridSpan w:val="5"/>
          </w:tcPr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A1182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A1182" w:rsidRPr="00ED1269" w:rsidTr="00C0128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A1182" w:rsidRPr="00ED1269" w:rsidRDefault="00AA1182" w:rsidP="00C0128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A1182" w:rsidRPr="00ED1269" w:rsidTr="00C01287">
        <w:trPr>
          <w:cantSplit/>
          <w:trHeight w:val="354"/>
        </w:trPr>
        <w:tc>
          <w:tcPr>
            <w:tcW w:w="9709" w:type="dxa"/>
            <w:gridSpan w:val="2"/>
          </w:tcPr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A1182" w:rsidRPr="00ED1269" w:rsidTr="00C01287">
        <w:trPr>
          <w:cantSplit/>
          <w:trHeight w:val="393"/>
        </w:trPr>
        <w:tc>
          <w:tcPr>
            <w:tcW w:w="4319" w:type="dxa"/>
          </w:tcPr>
          <w:p w:rsidR="00AA1182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A1182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A1182" w:rsidRDefault="00AA1182" w:rsidP="00AA11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A1182" w:rsidRDefault="00AA1182" w:rsidP="00AA11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A1182" w:rsidRDefault="00AA1182" w:rsidP="00AA11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A1182" w:rsidRPr="00522F5C" w:rsidRDefault="00AA1182" w:rsidP="00AA11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A1182" w:rsidRDefault="00AA1182" w:rsidP="00AA11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D46D5">
        <w:rPr>
          <w:rFonts w:ascii="Arial" w:hAnsi="Arial" w:cs="Arial"/>
          <w:b/>
          <w:bCs/>
          <w:color w:val="000000"/>
          <w:sz w:val="22"/>
          <w:szCs w:val="22"/>
        </w:rPr>
        <w:t>CLAUDIONOR DA CRUZ MARTINS</w:t>
      </w:r>
    </w:p>
    <w:p w:rsidR="00AA1182" w:rsidRDefault="00AA1182" w:rsidP="00AA11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1182" w:rsidRPr="00A836A6" w:rsidRDefault="00AA1182" w:rsidP="00AA11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A1182" w:rsidRPr="00A836A6" w:rsidRDefault="00AA1182" w:rsidP="00AA118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A1182" w:rsidRPr="00A836A6" w:rsidRDefault="00AA1182" w:rsidP="00AA11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A1182" w:rsidRPr="00A836A6" w:rsidTr="00C0128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A1182" w:rsidRPr="00A72118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CAROLINE QUEIROZ DE OLIVEIRA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A1182" w:rsidRPr="00E51895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2385518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A1182" w:rsidRPr="00E51895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A1182" w:rsidRPr="00E51895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A1182" w:rsidRPr="00E51895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A1182" w:rsidRPr="00A836A6" w:rsidRDefault="006A3A9A" w:rsidP="00CA4AD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AA1182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A11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A1182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A11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A11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A4AD8">
              <w:rPr>
                <w:rFonts w:ascii="Arial" w:hAnsi="Arial" w:cs="Arial"/>
                <w:color w:val="000000"/>
                <w:sz w:val="16"/>
              </w:rPr>
              <w:t>x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AA1182" w:rsidRPr="00C850B5" w:rsidRDefault="00CA4AD8" w:rsidP="00C850B5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A1182" w:rsidRPr="00A836A6" w:rsidRDefault="00AA1182" w:rsidP="00AA1182">
      <w:pPr>
        <w:jc w:val="both"/>
        <w:rPr>
          <w:rFonts w:ascii="Arial" w:hAnsi="Arial" w:cs="Arial"/>
          <w:color w:val="000000"/>
          <w:sz w:val="18"/>
        </w:rPr>
      </w:pPr>
    </w:p>
    <w:p w:rsidR="00AA1182" w:rsidRPr="00A836A6" w:rsidRDefault="00AA1182" w:rsidP="00AA118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A1182" w:rsidRPr="00A836A6" w:rsidTr="00C0128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A1182" w:rsidRPr="00A836A6" w:rsidTr="00C01287">
        <w:tc>
          <w:tcPr>
            <w:tcW w:w="5000" w:type="pct"/>
            <w:gridSpan w:val="5"/>
            <w:shd w:val="clear" w:color="auto" w:fill="E0E0E0"/>
            <w:vAlign w:val="bottom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EB445B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5000" w:type="pct"/>
            <w:gridSpan w:val="5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A1182" w:rsidRPr="00A836A6" w:rsidRDefault="00AA1182" w:rsidP="00AA118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A1182" w:rsidRPr="00A836A6" w:rsidTr="00C01287">
        <w:tc>
          <w:tcPr>
            <w:tcW w:w="5000" w:type="pct"/>
            <w:gridSpan w:val="5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5000" w:type="pct"/>
            <w:gridSpan w:val="5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5000" w:type="pct"/>
            <w:gridSpan w:val="5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A1182" w:rsidRPr="00A836A6" w:rsidRDefault="00AA1182" w:rsidP="00AA11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A1182" w:rsidRPr="00A836A6" w:rsidTr="00C01287">
        <w:tc>
          <w:tcPr>
            <w:tcW w:w="9709" w:type="dxa"/>
            <w:gridSpan w:val="5"/>
            <w:shd w:val="clear" w:color="auto" w:fill="D9D9D9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A1182" w:rsidRPr="00A836A6" w:rsidTr="00C0128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rPr>
          <w:trHeight w:val="803"/>
        </w:trPr>
        <w:tc>
          <w:tcPr>
            <w:tcW w:w="9709" w:type="dxa"/>
            <w:gridSpan w:val="5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A1182" w:rsidRDefault="00AA1182" w:rsidP="00AA11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A1182" w:rsidRPr="00A836A6" w:rsidTr="00C0128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A1182" w:rsidRPr="00A836A6" w:rsidTr="00C0128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ED1269" w:rsidTr="00C01287">
        <w:trPr>
          <w:trHeight w:val="1026"/>
        </w:trPr>
        <w:tc>
          <w:tcPr>
            <w:tcW w:w="9709" w:type="dxa"/>
            <w:gridSpan w:val="5"/>
          </w:tcPr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A1182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A1182" w:rsidRPr="00ED1269" w:rsidTr="00C0128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A1182" w:rsidRPr="00ED1269" w:rsidRDefault="00AA1182" w:rsidP="00C0128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A1182" w:rsidRPr="00ED1269" w:rsidTr="00C01287">
        <w:trPr>
          <w:cantSplit/>
          <w:trHeight w:val="354"/>
        </w:trPr>
        <w:tc>
          <w:tcPr>
            <w:tcW w:w="9709" w:type="dxa"/>
            <w:gridSpan w:val="2"/>
          </w:tcPr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A1182" w:rsidRPr="00ED1269" w:rsidTr="00C01287">
        <w:trPr>
          <w:cantSplit/>
          <w:trHeight w:val="393"/>
        </w:trPr>
        <w:tc>
          <w:tcPr>
            <w:tcW w:w="4319" w:type="dxa"/>
          </w:tcPr>
          <w:p w:rsidR="00AA1182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A1182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7473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747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29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C23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5C55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CC4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73E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0D38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6D5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114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83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CA4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6C89"/>
    <w:rsid w:val="00690B4F"/>
    <w:rsid w:val="00694D49"/>
    <w:rsid w:val="00695C0D"/>
    <w:rsid w:val="00697CA8"/>
    <w:rsid w:val="006A1C69"/>
    <w:rsid w:val="006A2492"/>
    <w:rsid w:val="006A3A9A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2D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5A0F"/>
    <w:rsid w:val="00766E2D"/>
    <w:rsid w:val="00767887"/>
    <w:rsid w:val="00770326"/>
    <w:rsid w:val="007726F6"/>
    <w:rsid w:val="0077305D"/>
    <w:rsid w:val="007750FD"/>
    <w:rsid w:val="007754C1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096F"/>
    <w:rsid w:val="00812714"/>
    <w:rsid w:val="00814205"/>
    <w:rsid w:val="0081598C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E83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046D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182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4C45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520F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0B5"/>
    <w:rsid w:val="00C858D3"/>
    <w:rsid w:val="00C879DC"/>
    <w:rsid w:val="00C945B5"/>
    <w:rsid w:val="00C977A5"/>
    <w:rsid w:val="00CA110F"/>
    <w:rsid w:val="00CA4AD8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3670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77C7"/>
    <w:rsid w:val="00EE0471"/>
    <w:rsid w:val="00EE0DF0"/>
    <w:rsid w:val="00EE46A9"/>
    <w:rsid w:val="00EE65AB"/>
    <w:rsid w:val="00EE6FB0"/>
    <w:rsid w:val="00EE7EAD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2019-03-07T18:08:00Z</dcterms:created>
  <dcterms:modified xsi:type="dcterms:W3CDTF">2019-03-07T18:09:00Z</dcterms:modified>
</cp:coreProperties>
</file>