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6589C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C1F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F2646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6C1F6C" w:rsidRDefault="00F26469" w:rsidP="006C1F6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639BB" w:rsidP="002639BB">
            <w:pPr>
              <w:rPr>
                <w:rFonts w:ascii="Arial" w:hAnsi="Arial" w:cs="Arial"/>
                <w:sz w:val="18"/>
                <w:szCs w:val="18"/>
              </w:rPr>
            </w:pPr>
            <w:r w:rsidRPr="002639BB">
              <w:rPr>
                <w:rFonts w:ascii="Arial" w:hAnsi="Arial" w:cs="Arial"/>
                <w:sz w:val="18"/>
                <w:szCs w:val="18"/>
              </w:rPr>
              <w:t>NICOLE RABELO SOUTO MAIOR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639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2091218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292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29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28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89C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703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B08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929"/>
    <w:rsid w:val="00232B60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9BB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F6C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637"/>
    <w:rsid w:val="00711851"/>
    <w:rsid w:val="007119F3"/>
    <w:rsid w:val="007134AA"/>
    <w:rsid w:val="007145AF"/>
    <w:rsid w:val="00714983"/>
    <w:rsid w:val="00716B68"/>
    <w:rsid w:val="00720EE5"/>
    <w:rsid w:val="00721F0C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5AAA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834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E43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61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469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7D9E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2019-03-07T18:07:00Z</dcterms:created>
  <dcterms:modified xsi:type="dcterms:W3CDTF">2019-03-07T18:08:00Z</dcterms:modified>
</cp:coreProperties>
</file>