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F0B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 CAROLINE QUEIROZ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238551</w:t>
            </w:r>
            <w:r w:rsidR="003D10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F0BAD" w:rsidP="000F0BA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3D10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D10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D02E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E710B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0F0BAD" w:rsidP="009C24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D02E1A">
              <w:rPr>
                <w:rFonts w:ascii="Arial" w:hAnsi="Arial" w:cs="Arial"/>
                <w:sz w:val="18"/>
                <w:szCs w:val="18"/>
              </w:rPr>
              <w:t>/</w:t>
            </w:r>
            <w:r w:rsidR="009C24FB">
              <w:rPr>
                <w:rFonts w:ascii="Arial" w:hAnsi="Arial" w:cs="Arial"/>
                <w:sz w:val="18"/>
                <w:szCs w:val="18"/>
              </w:rPr>
              <w:t>04/2019 a 03</w:t>
            </w:r>
            <w:r w:rsidR="00BD1E36">
              <w:rPr>
                <w:rFonts w:ascii="Arial" w:hAnsi="Arial" w:cs="Arial"/>
                <w:sz w:val="18"/>
                <w:szCs w:val="18"/>
              </w:rPr>
              <w:t>/</w:t>
            </w:r>
            <w:r w:rsidR="009C24FB">
              <w:rPr>
                <w:rFonts w:ascii="Arial" w:hAnsi="Arial" w:cs="Arial"/>
                <w:sz w:val="18"/>
                <w:szCs w:val="18"/>
              </w:rPr>
              <w:t>10</w:t>
            </w:r>
            <w:r w:rsidR="003D1043">
              <w:rPr>
                <w:rFonts w:ascii="Arial" w:hAnsi="Arial" w:cs="Arial"/>
                <w:sz w:val="18"/>
                <w:szCs w:val="18"/>
              </w:rPr>
              <w:t>/201</w:t>
            </w:r>
            <w:r w:rsidR="00902A0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60D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SHEILA FURTADO FARIAS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E788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E78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269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BAD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C86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DE9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1043"/>
    <w:rsid w:val="003D2372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C7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95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888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05D0"/>
    <w:rsid w:val="00631259"/>
    <w:rsid w:val="00637275"/>
    <w:rsid w:val="00640F91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AA6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2A0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4FB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E3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016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E1A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0D5E"/>
    <w:rsid w:val="00E42FC1"/>
    <w:rsid w:val="00E51895"/>
    <w:rsid w:val="00E56395"/>
    <w:rsid w:val="00E56E2A"/>
    <w:rsid w:val="00E646D9"/>
    <w:rsid w:val="00E657E8"/>
    <w:rsid w:val="00E70DBF"/>
    <w:rsid w:val="00E710B5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834"/>
    <w:rsid w:val="00F47EE7"/>
    <w:rsid w:val="00F509D1"/>
    <w:rsid w:val="00F523E3"/>
    <w:rsid w:val="00F5325B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3D10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2017-05-23T19:48:00Z</cp:lastPrinted>
  <dcterms:created xsi:type="dcterms:W3CDTF">2019-03-07T18:04:00Z</dcterms:created>
  <dcterms:modified xsi:type="dcterms:W3CDTF">2019-03-07T18:05:00Z</dcterms:modified>
</cp:coreProperties>
</file>