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5398" w:rsidRPr="00522F5C" w:rsidRDefault="0043539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3539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3C62">
        <w:rPr>
          <w:rFonts w:ascii="Arial" w:hAnsi="Arial" w:cs="Arial"/>
          <w:b/>
          <w:bCs/>
          <w:color w:val="000000"/>
          <w:sz w:val="22"/>
          <w:szCs w:val="22"/>
        </w:rPr>
        <w:t>CHARLES ANTONIO AMORIM VALE</w:t>
      </w:r>
    </w:p>
    <w:p w:rsidR="00435398" w:rsidRDefault="0043539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3539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AURELIANO DE SOUSA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3539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2380105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353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353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06D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REPRESENTAÇÃO DA UFAM EM BRASÍLIA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D06D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F46B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4A3BED" w:rsidRDefault="001F46B6" w:rsidP="004A3BED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46F9A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46F9A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46F9A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6F9A" w:rsidRPr="00522F5C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6F9A" w:rsidRDefault="00B46F9A" w:rsidP="00B46F9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F04FE">
        <w:rPr>
          <w:rFonts w:ascii="Arial" w:hAnsi="Arial" w:cs="Arial"/>
          <w:b/>
          <w:bCs/>
          <w:color w:val="000000"/>
          <w:sz w:val="22"/>
          <w:szCs w:val="22"/>
        </w:rPr>
        <w:t>SELMA MAQUINE BARBOSA</w:t>
      </w:r>
    </w:p>
    <w:p w:rsidR="00B46F9A" w:rsidRDefault="00B46F9A" w:rsidP="00B46F9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6F9A" w:rsidRPr="00A836A6" w:rsidRDefault="00B46F9A" w:rsidP="00B46F9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46F9A" w:rsidRPr="00A836A6" w:rsidRDefault="00B46F9A" w:rsidP="00B46F9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46F9A" w:rsidRPr="00A836A6" w:rsidRDefault="00B46F9A" w:rsidP="00B46F9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46F9A" w:rsidRPr="00A836A6" w:rsidTr="000D338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46F9A" w:rsidRPr="00A72118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AURELIANO DE SOUSA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46F9A" w:rsidRPr="00E51895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2380105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46F9A" w:rsidRPr="00E51895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46F9A" w:rsidRPr="00E51895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46F9A" w:rsidRPr="00E51895" w:rsidRDefault="003F04FE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REPRESENTAÇÃO DA UFAM EM BRASÍLIA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46F9A" w:rsidRPr="00A836A6" w:rsidRDefault="003F04FE" w:rsidP="000D33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B46F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46F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46F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46F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46F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60BE3">
              <w:rPr>
                <w:rFonts w:ascii="Arial" w:hAnsi="Arial" w:cs="Arial"/>
                <w:color w:val="000000"/>
                <w:sz w:val="16"/>
              </w:rPr>
              <w:t>x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46F9A" w:rsidRPr="00ED2F1A" w:rsidRDefault="00060BE3" w:rsidP="00ED2F1A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B46F9A" w:rsidRPr="00A836A6" w:rsidRDefault="00B46F9A" w:rsidP="00B46F9A">
      <w:pPr>
        <w:jc w:val="both"/>
        <w:rPr>
          <w:rFonts w:ascii="Arial" w:hAnsi="Arial" w:cs="Arial"/>
          <w:color w:val="000000"/>
          <w:sz w:val="18"/>
        </w:rPr>
      </w:pPr>
    </w:p>
    <w:p w:rsidR="00B46F9A" w:rsidRPr="00A836A6" w:rsidRDefault="00B46F9A" w:rsidP="00B46F9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6F9A" w:rsidRPr="00A836A6" w:rsidTr="000D338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46F9A" w:rsidRPr="00A836A6" w:rsidTr="000D338F">
        <w:tc>
          <w:tcPr>
            <w:tcW w:w="5000" w:type="pct"/>
            <w:gridSpan w:val="5"/>
            <w:shd w:val="clear" w:color="auto" w:fill="E0E0E0"/>
            <w:vAlign w:val="bottom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EB445B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5000" w:type="pct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6F9A" w:rsidRPr="00A836A6" w:rsidRDefault="00B46F9A" w:rsidP="00B46F9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6F9A" w:rsidRPr="00A836A6" w:rsidTr="000D338F">
        <w:tc>
          <w:tcPr>
            <w:tcW w:w="5000" w:type="pct"/>
            <w:gridSpan w:val="5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5000" w:type="pct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5000" w:type="pct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6F9A" w:rsidRPr="00A836A6" w:rsidRDefault="00B46F9A" w:rsidP="00B46F9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6F9A" w:rsidRPr="00A836A6" w:rsidTr="000D338F">
        <w:tc>
          <w:tcPr>
            <w:tcW w:w="9709" w:type="dxa"/>
            <w:gridSpan w:val="5"/>
            <w:shd w:val="clear" w:color="auto" w:fill="D9D9D9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rPr>
          <w:trHeight w:val="803"/>
        </w:trPr>
        <w:tc>
          <w:tcPr>
            <w:tcW w:w="9709" w:type="dxa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46F9A" w:rsidRDefault="00B46F9A" w:rsidP="00B46F9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6F9A" w:rsidRPr="00A836A6" w:rsidTr="000D338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ED1269" w:rsidTr="000D338F">
        <w:trPr>
          <w:trHeight w:val="1026"/>
        </w:trPr>
        <w:tc>
          <w:tcPr>
            <w:tcW w:w="9709" w:type="dxa"/>
            <w:gridSpan w:val="5"/>
          </w:tcPr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6F9A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46F9A" w:rsidRPr="00ED1269" w:rsidTr="000D338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46F9A" w:rsidRPr="00ED1269" w:rsidRDefault="00B46F9A" w:rsidP="000D338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46F9A" w:rsidRPr="00ED1269" w:rsidTr="000D338F">
        <w:trPr>
          <w:cantSplit/>
          <w:trHeight w:val="354"/>
        </w:trPr>
        <w:tc>
          <w:tcPr>
            <w:tcW w:w="9709" w:type="dxa"/>
            <w:gridSpan w:val="2"/>
          </w:tcPr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46F9A" w:rsidRPr="00ED1269" w:rsidTr="000D338F">
        <w:trPr>
          <w:cantSplit/>
          <w:trHeight w:val="393"/>
        </w:trPr>
        <w:tc>
          <w:tcPr>
            <w:tcW w:w="4319" w:type="dxa"/>
          </w:tcPr>
          <w:p w:rsidR="00B46F9A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46F9A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438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43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12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BE3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5FF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6B6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5F2B"/>
    <w:rsid w:val="002A1019"/>
    <w:rsid w:val="002A6BB6"/>
    <w:rsid w:val="002A70DF"/>
    <w:rsid w:val="002C204D"/>
    <w:rsid w:val="002C60A7"/>
    <w:rsid w:val="002D1740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4FE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98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3BED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C62"/>
    <w:rsid w:val="00564AAC"/>
    <w:rsid w:val="0056509C"/>
    <w:rsid w:val="00565F53"/>
    <w:rsid w:val="00566F6E"/>
    <w:rsid w:val="00567DBC"/>
    <w:rsid w:val="00567E5D"/>
    <w:rsid w:val="00571D9B"/>
    <w:rsid w:val="0057438D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31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1EF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E56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CCF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6F9A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2ED"/>
    <w:rsid w:val="00C62603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6D5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3A8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2F1A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427F"/>
    <w:rsid w:val="00FC03DC"/>
    <w:rsid w:val="00FC4998"/>
    <w:rsid w:val="00FC4B8E"/>
    <w:rsid w:val="00FC4C43"/>
    <w:rsid w:val="00FC6905"/>
    <w:rsid w:val="00FD44C7"/>
    <w:rsid w:val="00FE1017"/>
    <w:rsid w:val="00FE2EEA"/>
    <w:rsid w:val="00FE7386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2019-03-07T17:40:00Z</dcterms:created>
  <dcterms:modified xsi:type="dcterms:W3CDTF">2019-03-07T17:41:00Z</dcterms:modified>
</cp:coreProperties>
</file>