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254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AURELIANO DE SOUSA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254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2380105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254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254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156B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REPRESENTAÇÃO DA UFAM M BRASÍLIA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B7DD7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9564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8B44F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695645" w:rsidRDefault="008B44F5" w:rsidP="0069564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31739" w:rsidP="000254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SELMA MAQUINE BARBOSA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97D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97D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11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492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B7DD7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739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5CB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0EEE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6B5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267"/>
    <w:rsid w:val="00684D0A"/>
    <w:rsid w:val="00685933"/>
    <w:rsid w:val="00690B4F"/>
    <w:rsid w:val="00694D49"/>
    <w:rsid w:val="00695645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FD6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4F5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7613"/>
    <w:rsid w:val="009245BC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3F1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3BEC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6D5C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DE5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94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F7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14F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2019-03-07T17:40:00Z</dcterms:created>
  <dcterms:modified xsi:type="dcterms:W3CDTF">2019-03-07T17:40:00Z</dcterms:modified>
</cp:coreProperties>
</file>