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3956A4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ANDRÉ AURELIANO DE SOUSA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0F0BAD" w:rsidP="000F0BAD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3956A4">
              <w:rPr>
                <w:rFonts w:ascii="Arial" w:hAnsi="Arial" w:cs="Arial"/>
                <w:sz w:val="18"/>
                <w:szCs w:val="18"/>
              </w:rPr>
              <w:t>380105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0F0BAD" w:rsidP="000F0BAD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  <w:r w:rsidR="00180AED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 w:rsidR="003D1043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7C1D2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RELAÇÕES PÚBLICAS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694167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REPRESENTAÇÃO DA UFAM M BRASÍLIA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180AED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694167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6º mês          (    ) 18º mês      (  </w:t>
            </w:r>
            <w:r w:rsidR="000551BF">
              <w:rPr>
                <w:rFonts w:ascii="Arial" w:hAnsi="Arial" w:cs="Arial"/>
                <w:sz w:val="18"/>
                <w:szCs w:val="18"/>
              </w:rPr>
              <w:t>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180AED" w:rsidP="00441D27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>(    ) 12º mês        (  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0F0BAD" w:rsidP="000551BF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  <w:r w:rsidR="009968DB">
              <w:rPr>
                <w:rFonts w:ascii="Arial" w:hAnsi="Arial" w:cs="Arial"/>
                <w:sz w:val="18"/>
                <w:szCs w:val="18"/>
              </w:rPr>
              <w:t>/</w:t>
            </w:r>
            <w:r w:rsidR="000551BF">
              <w:rPr>
                <w:rFonts w:ascii="Arial" w:hAnsi="Arial" w:cs="Arial"/>
                <w:sz w:val="18"/>
                <w:szCs w:val="18"/>
              </w:rPr>
              <w:t>04/2019 a 03/10</w:t>
            </w:r>
            <w:r w:rsidR="003D1043">
              <w:rPr>
                <w:rFonts w:ascii="Arial" w:hAnsi="Arial" w:cs="Arial"/>
                <w:sz w:val="18"/>
                <w:szCs w:val="18"/>
              </w:rPr>
              <w:t>/201</w:t>
            </w:r>
            <w:r w:rsidR="00347BFA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FE3CF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CHARLES ANTONIO AMORIM VALE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DF5BD3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DF5BD3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3471122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2530E"/>
    <w:rsid w:val="00027565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1BF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26A4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BAD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418A5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B7B"/>
    <w:rsid w:val="00324E44"/>
    <w:rsid w:val="00325D20"/>
    <w:rsid w:val="003276FD"/>
    <w:rsid w:val="00331986"/>
    <w:rsid w:val="00331CB8"/>
    <w:rsid w:val="00333EC4"/>
    <w:rsid w:val="00335F9F"/>
    <w:rsid w:val="0034269A"/>
    <w:rsid w:val="00347BF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56A4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1043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1956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2D47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167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2A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68DB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10B7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6E4E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16E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5BD3"/>
    <w:rsid w:val="00DF606E"/>
    <w:rsid w:val="00DF6133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3492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0D5E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D789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25B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E3CF3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3D10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2017-05-23T20:46:00Z</cp:lastPrinted>
  <dcterms:created xsi:type="dcterms:W3CDTF">2019-03-07T17:38:00Z</dcterms:created>
  <dcterms:modified xsi:type="dcterms:W3CDTF">2019-03-07T17:39:00Z</dcterms:modified>
</cp:coreProperties>
</file>