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041D">
        <w:rPr>
          <w:rFonts w:ascii="Arial" w:hAnsi="Arial" w:cs="Arial"/>
          <w:b/>
          <w:bCs/>
          <w:color w:val="000000"/>
          <w:sz w:val="22"/>
          <w:szCs w:val="22"/>
        </w:rPr>
        <w:t>ALMIR LIBERATO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6BA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</w:t>
            </w:r>
            <w:r w:rsidR="00DE041D">
              <w:rPr>
                <w:rFonts w:ascii="Arial" w:hAnsi="Arial" w:cs="Arial"/>
                <w:sz w:val="18"/>
                <w:szCs w:val="18"/>
              </w:rPr>
              <w:t xml:space="preserve"> 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E041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E041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E041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E041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E041D" w:rsidP="005423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6085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A19F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5423B6" w:rsidRDefault="008A19FD" w:rsidP="005423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6090B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6090B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6090B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090B" w:rsidRPr="00522F5C" w:rsidRDefault="00F6090B" w:rsidP="00F6090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090B" w:rsidRDefault="00F6090B" w:rsidP="00F6090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ADAMIR DE MELO AMARAL</w:t>
      </w:r>
    </w:p>
    <w:p w:rsidR="00F6090B" w:rsidRDefault="00F6090B" w:rsidP="00F6090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90B" w:rsidRPr="00A836A6" w:rsidRDefault="00F6090B" w:rsidP="00F6090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6090B" w:rsidRPr="00A836A6" w:rsidRDefault="00F6090B" w:rsidP="00F6090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6090B" w:rsidRPr="00A836A6" w:rsidRDefault="00F6090B" w:rsidP="00F6090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6090B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6090B" w:rsidRPr="00A72118" w:rsidRDefault="00520FC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HELIELMA </w:t>
            </w:r>
            <w:r w:rsidR="00F6090B">
              <w:rPr>
                <w:rFonts w:ascii="Arial" w:hAnsi="Arial" w:cs="Arial"/>
                <w:sz w:val="18"/>
                <w:szCs w:val="18"/>
              </w:rPr>
              <w:t>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6090B" w:rsidRPr="00E51895" w:rsidRDefault="00F6090B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300" w:type="pct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6090B" w:rsidRPr="00A836A6" w:rsidRDefault="00F6090B" w:rsidP="00A378E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13F8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378E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6090B" w:rsidRPr="005423B6" w:rsidRDefault="00A378ED" w:rsidP="005423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F6090B" w:rsidRPr="00A836A6" w:rsidRDefault="00F6090B" w:rsidP="00F6090B">
      <w:pPr>
        <w:jc w:val="both"/>
        <w:rPr>
          <w:rFonts w:ascii="Arial" w:hAnsi="Arial" w:cs="Arial"/>
          <w:color w:val="000000"/>
          <w:sz w:val="18"/>
        </w:rPr>
      </w:pPr>
    </w:p>
    <w:p w:rsidR="00F6090B" w:rsidRPr="00A836A6" w:rsidRDefault="00F6090B" w:rsidP="00F6090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090B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6090B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EB445B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5000" w:type="pct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090B" w:rsidRPr="00A836A6" w:rsidRDefault="00F6090B" w:rsidP="00F6090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6090B" w:rsidRPr="00A836A6" w:rsidTr="00766154">
        <w:tc>
          <w:tcPr>
            <w:tcW w:w="5000" w:type="pct"/>
            <w:gridSpan w:val="5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5000" w:type="pct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1590" w:type="pct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5000" w:type="pct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090B" w:rsidRPr="00A836A6" w:rsidRDefault="00F6090B" w:rsidP="00F6090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090B" w:rsidRPr="00A836A6" w:rsidTr="00766154">
        <w:tc>
          <w:tcPr>
            <w:tcW w:w="9709" w:type="dxa"/>
            <w:gridSpan w:val="5"/>
            <w:shd w:val="clear" w:color="auto" w:fill="D9D9D9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rPr>
          <w:trHeight w:val="803"/>
        </w:trPr>
        <w:tc>
          <w:tcPr>
            <w:tcW w:w="9709" w:type="dxa"/>
            <w:gridSpan w:val="5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6090B" w:rsidRDefault="00F6090B" w:rsidP="00F6090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6090B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6090B" w:rsidRPr="00A836A6" w:rsidRDefault="00F6090B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090B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090B" w:rsidRPr="00A836A6" w:rsidRDefault="00F6090B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090B" w:rsidRPr="00A836A6" w:rsidRDefault="00F6090B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A836A6" w:rsidTr="00766154">
        <w:tc>
          <w:tcPr>
            <w:tcW w:w="2910" w:type="dxa"/>
          </w:tcPr>
          <w:p w:rsidR="00F6090B" w:rsidRPr="00A836A6" w:rsidRDefault="00F6090B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090B" w:rsidRPr="00A836A6" w:rsidRDefault="00F6090B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090B" w:rsidRPr="00ED1269" w:rsidTr="00766154">
        <w:trPr>
          <w:trHeight w:val="1026"/>
        </w:trPr>
        <w:tc>
          <w:tcPr>
            <w:tcW w:w="9709" w:type="dxa"/>
            <w:gridSpan w:val="5"/>
          </w:tcPr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090B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6090B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6090B" w:rsidRPr="00ED1269" w:rsidRDefault="00F6090B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6090B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F6090B" w:rsidRPr="00ED1269" w:rsidRDefault="00F6090B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6090B" w:rsidRPr="00ED1269" w:rsidTr="00766154">
        <w:trPr>
          <w:cantSplit/>
          <w:trHeight w:val="393"/>
        </w:trPr>
        <w:tc>
          <w:tcPr>
            <w:tcW w:w="4319" w:type="dxa"/>
          </w:tcPr>
          <w:p w:rsidR="00F6090B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6090B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090B" w:rsidRPr="00ED1269" w:rsidRDefault="00F6090B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60C83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60C83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60C83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0C83" w:rsidRPr="00522F5C" w:rsidRDefault="00860C83" w:rsidP="00860C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0C83" w:rsidRDefault="00860C83" w:rsidP="00860C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CARLA FRANÇA MEDEIROS</w:t>
      </w:r>
    </w:p>
    <w:p w:rsidR="00860C83" w:rsidRDefault="00860C83" w:rsidP="00860C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0C83" w:rsidRPr="00A836A6" w:rsidRDefault="00860C83" w:rsidP="00860C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60C83" w:rsidRPr="00A836A6" w:rsidRDefault="00860C83" w:rsidP="00860C8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60C83" w:rsidRPr="00A836A6" w:rsidRDefault="00860C83" w:rsidP="00860C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60C83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60C83" w:rsidRPr="00A72118" w:rsidRDefault="00520FC0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</w:t>
            </w:r>
            <w:r w:rsidR="00860C83">
              <w:rPr>
                <w:rFonts w:ascii="Arial" w:hAnsi="Arial" w:cs="Arial"/>
                <w:sz w:val="18"/>
                <w:szCs w:val="18"/>
              </w:rPr>
              <w:t xml:space="preserve"> AMARO</w:t>
            </w:r>
            <w:r>
              <w:rPr>
                <w:rFonts w:ascii="Arial" w:hAnsi="Arial" w:cs="Arial"/>
                <w:sz w:val="18"/>
                <w:szCs w:val="18"/>
              </w:rPr>
              <w:t xml:space="preserve"> DA GAMA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60C83" w:rsidRPr="00E51895" w:rsidRDefault="00860C83" w:rsidP="00766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3FD">
              <w:rPr>
                <w:rFonts w:ascii="Arial" w:hAnsi="Arial" w:cs="Arial"/>
                <w:sz w:val="18"/>
                <w:szCs w:val="20"/>
              </w:rPr>
              <w:t>CHEFIA DE GABINETE</w:t>
            </w: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300" w:type="pct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60C83" w:rsidRPr="00A836A6" w:rsidRDefault="00860C83" w:rsidP="0020461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6E9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0461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60C83" w:rsidRPr="001F3C43" w:rsidRDefault="0020461A" w:rsidP="001F3C4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860C83" w:rsidRPr="00A836A6" w:rsidRDefault="00860C83" w:rsidP="00860C83">
      <w:pPr>
        <w:jc w:val="both"/>
        <w:rPr>
          <w:rFonts w:ascii="Arial" w:hAnsi="Arial" w:cs="Arial"/>
          <w:color w:val="000000"/>
          <w:sz w:val="18"/>
        </w:rPr>
      </w:pPr>
    </w:p>
    <w:p w:rsidR="00860C83" w:rsidRPr="00A836A6" w:rsidRDefault="00860C83" w:rsidP="00860C8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0C83" w:rsidRPr="00A836A6" w:rsidTr="007661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60C83" w:rsidRPr="00A836A6" w:rsidTr="00766154">
        <w:tc>
          <w:tcPr>
            <w:tcW w:w="5000" w:type="pct"/>
            <w:gridSpan w:val="5"/>
            <w:shd w:val="clear" w:color="auto" w:fill="E0E0E0"/>
            <w:vAlign w:val="bottom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EB445B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5000" w:type="pct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0C83" w:rsidRPr="00A836A6" w:rsidRDefault="00860C83" w:rsidP="00860C8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0C83" w:rsidRPr="00A836A6" w:rsidTr="00766154">
        <w:tc>
          <w:tcPr>
            <w:tcW w:w="5000" w:type="pct"/>
            <w:gridSpan w:val="5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5000" w:type="pct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1590" w:type="pct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5000" w:type="pct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0C83" w:rsidRPr="00A836A6" w:rsidRDefault="00860C83" w:rsidP="00860C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0C83" w:rsidRPr="00A836A6" w:rsidTr="00766154">
        <w:tc>
          <w:tcPr>
            <w:tcW w:w="9709" w:type="dxa"/>
            <w:gridSpan w:val="5"/>
            <w:shd w:val="clear" w:color="auto" w:fill="D9D9D9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rPr>
          <w:trHeight w:val="803"/>
        </w:trPr>
        <w:tc>
          <w:tcPr>
            <w:tcW w:w="9709" w:type="dxa"/>
            <w:gridSpan w:val="5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60C83" w:rsidRDefault="00860C83" w:rsidP="00860C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0C83" w:rsidRPr="00A836A6" w:rsidTr="007661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60C83" w:rsidRPr="00A836A6" w:rsidRDefault="00860C83" w:rsidP="007661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0C83" w:rsidRPr="00A836A6" w:rsidTr="007661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0C83" w:rsidRPr="00A836A6" w:rsidRDefault="00860C83" w:rsidP="007661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0C83" w:rsidRPr="00A836A6" w:rsidRDefault="00860C83" w:rsidP="007661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A836A6" w:rsidTr="00766154">
        <w:tc>
          <w:tcPr>
            <w:tcW w:w="2910" w:type="dxa"/>
          </w:tcPr>
          <w:p w:rsidR="00860C83" w:rsidRPr="00A836A6" w:rsidRDefault="00860C83" w:rsidP="007661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0C83" w:rsidRPr="00A836A6" w:rsidRDefault="00860C83" w:rsidP="007661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0C83" w:rsidRPr="00ED1269" w:rsidTr="00766154">
        <w:trPr>
          <w:trHeight w:val="1026"/>
        </w:trPr>
        <w:tc>
          <w:tcPr>
            <w:tcW w:w="9709" w:type="dxa"/>
            <w:gridSpan w:val="5"/>
          </w:tcPr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0C83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60C83" w:rsidRPr="00ED1269" w:rsidTr="007661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60C83" w:rsidRPr="00ED1269" w:rsidRDefault="00860C83" w:rsidP="007661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60C83" w:rsidRPr="00ED1269" w:rsidTr="00766154">
        <w:trPr>
          <w:cantSplit/>
          <w:trHeight w:val="354"/>
        </w:trPr>
        <w:tc>
          <w:tcPr>
            <w:tcW w:w="9709" w:type="dxa"/>
            <w:gridSpan w:val="2"/>
          </w:tcPr>
          <w:p w:rsidR="00860C83" w:rsidRPr="00ED1269" w:rsidRDefault="00860C83" w:rsidP="007661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60C83" w:rsidRPr="00ED1269" w:rsidTr="00766154">
        <w:trPr>
          <w:cantSplit/>
          <w:trHeight w:val="393"/>
        </w:trPr>
        <w:tc>
          <w:tcPr>
            <w:tcW w:w="4319" w:type="dxa"/>
          </w:tcPr>
          <w:p w:rsidR="00860C83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60C83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0C83" w:rsidRPr="00ED1269" w:rsidRDefault="00860C83" w:rsidP="007661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570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570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06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A71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C43"/>
    <w:rsid w:val="001F3F99"/>
    <w:rsid w:val="0020136C"/>
    <w:rsid w:val="00201CFE"/>
    <w:rsid w:val="0020461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64FB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D34"/>
    <w:rsid w:val="0044302D"/>
    <w:rsid w:val="00443061"/>
    <w:rsid w:val="00444101"/>
    <w:rsid w:val="00446E2D"/>
    <w:rsid w:val="00451D6E"/>
    <w:rsid w:val="0045220E"/>
    <w:rsid w:val="0045458B"/>
    <w:rsid w:val="004570C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FC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3B6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BA6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EB8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153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9E3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C83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F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8ED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3F86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85C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63E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41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E9D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0A7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90B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2019-03-07T17:30:00Z</dcterms:created>
  <dcterms:modified xsi:type="dcterms:W3CDTF">2019-03-07T17:31:00Z</dcterms:modified>
</cp:coreProperties>
</file>