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A0E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</w:t>
            </w:r>
            <w:r w:rsidR="006C63FD">
              <w:rPr>
                <w:rFonts w:ascii="Arial" w:hAnsi="Arial" w:cs="Arial"/>
                <w:sz w:val="18"/>
                <w:szCs w:val="18"/>
              </w:rPr>
              <w:t xml:space="preserve"> 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C63F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C63F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C63F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6C63FD" w:rsidRDefault="006C63FD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92787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92787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6F6061" w:rsidRDefault="00927872" w:rsidP="006F606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C63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CARLA FRANÇA MEDEIROS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63BDD" w:rsidRDefault="00563BDD" w:rsidP="00563BDD">
            <w:pPr>
              <w:rPr>
                <w:rFonts w:ascii="Arial" w:hAnsi="Arial" w:cs="Arial"/>
              </w:rPr>
            </w:pPr>
            <w:r w:rsidRPr="00563BDD">
              <w:rPr>
                <w:rFonts w:ascii="Arial" w:hAnsi="Arial" w:cs="Arial"/>
                <w:sz w:val="18"/>
                <w:szCs w:val="22"/>
              </w:rPr>
              <w:t>1760088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A4F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A4F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05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FAE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A7EE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BDD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34B"/>
    <w:rsid w:val="00684D0A"/>
    <w:rsid w:val="00685933"/>
    <w:rsid w:val="00690B4F"/>
    <w:rsid w:val="00694D49"/>
    <w:rsid w:val="00695C0D"/>
    <w:rsid w:val="00697CA8"/>
    <w:rsid w:val="006A0EC9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3FD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5A1"/>
    <w:rsid w:val="006F2886"/>
    <w:rsid w:val="006F397F"/>
    <w:rsid w:val="006F6061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A26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F00"/>
    <w:rsid w:val="00926673"/>
    <w:rsid w:val="009267CA"/>
    <w:rsid w:val="0092787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4AA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2E68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199B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71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2019-03-07T17:29:00Z</dcterms:created>
  <dcterms:modified xsi:type="dcterms:W3CDTF">2019-03-07T17:30:00Z</dcterms:modified>
</cp:coreProperties>
</file>