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E4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123C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9305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F40B7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055893" w:rsidRDefault="00F40B71" w:rsidP="00B9305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96E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GENILSON PEREIRA SANTANA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838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838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602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2894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89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7D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38E6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EB8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178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4EB1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C9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5B4A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91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7B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05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3D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EEA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924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B7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2019-03-07T14:38:00Z</dcterms:created>
  <dcterms:modified xsi:type="dcterms:W3CDTF">2019-03-07T14:38:00Z</dcterms:modified>
</cp:coreProperties>
</file>