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579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SAMUEL VINENTE DA SILVA JÚNIOR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2579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1190797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57940" w:rsidP="0025794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579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579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5794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PCTIS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36210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8E2D6A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E2D6A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E6445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E644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5B763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WALTAIR VIEIRA MACHADO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257940" w:rsidP="002D46C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3305-1758  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D2D3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D2D3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6025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7940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6CE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10E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A84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763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4634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5321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240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A60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2D6A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6AA9"/>
    <w:rsid w:val="00967B3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2D3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9E8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452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2019-03-07T14:37:00Z</dcterms:created>
  <dcterms:modified xsi:type="dcterms:W3CDTF">2019-03-07T14:38:00Z</dcterms:modified>
</cp:coreProperties>
</file>