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E53916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ADRIANO FALCÃO CARVALHO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E53916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2380724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E53916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03/04/2017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E53916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E53916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PROTEC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742605" w:rsidP="00FA6A18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C323A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) 24º mês   (  </w:t>
            </w:r>
            <w:r w:rsidR="00FA6A18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30º mês</w:t>
            </w:r>
          </w:p>
        </w:tc>
        <w:tc>
          <w:tcPr>
            <w:tcW w:w="1190" w:type="pct"/>
            <w:gridSpan w:val="2"/>
          </w:tcPr>
          <w:p w:rsidR="00A3226E" w:rsidRPr="00094EA2" w:rsidRDefault="00FA6A18" w:rsidP="00FA6A18">
            <w:pPr>
              <w:pStyle w:val="Cabealho"/>
              <w:ind w:left="3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03/04/2019</w:t>
            </w:r>
            <w:r w:rsidR="00C323AA">
              <w:rPr>
                <w:rFonts w:ascii="Arial" w:hAnsi="Arial" w:cs="Arial"/>
                <w:sz w:val="18"/>
                <w:szCs w:val="18"/>
              </w:rPr>
              <w:t xml:space="preserve"> a 0</w:t>
            </w:r>
            <w:r>
              <w:rPr>
                <w:rFonts w:ascii="Arial" w:hAnsi="Arial" w:cs="Arial"/>
                <w:sz w:val="18"/>
                <w:szCs w:val="18"/>
              </w:rPr>
              <w:t>3/10</w:t>
            </w:r>
            <w:r w:rsidR="00C323AA">
              <w:rPr>
                <w:rFonts w:ascii="Arial" w:hAnsi="Arial" w:cs="Arial"/>
                <w:sz w:val="18"/>
                <w:szCs w:val="18"/>
              </w:rPr>
              <w:t>/2019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E53916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E53916">
              <w:rPr>
                <w:rFonts w:ascii="Arial" w:hAnsi="Arial" w:cs="Arial"/>
                <w:sz w:val="18"/>
                <w:szCs w:val="18"/>
              </w:rPr>
              <w:t>NERINE LÚCIA ALVES DE CARVALHO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E53916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6401377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050866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050866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3460055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065E5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248D"/>
    <w:rsid w:val="00037626"/>
    <w:rsid w:val="000408B8"/>
    <w:rsid w:val="00042ECB"/>
    <w:rsid w:val="00043407"/>
    <w:rsid w:val="0004435B"/>
    <w:rsid w:val="00046055"/>
    <w:rsid w:val="00047CC4"/>
    <w:rsid w:val="00050866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94E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5DB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4ACF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0834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2605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64ED7"/>
    <w:rsid w:val="00A72083"/>
    <w:rsid w:val="00A72118"/>
    <w:rsid w:val="00A76202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3AA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32F8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02F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3916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A6A18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2019-03-07T14:34:00Z</dcterms:created>
  <dcterms:modified xsi:type="dcterms:W3CDTF">2019-03-07T14:34:00Z</dcterms:modified>
</cp:coreProperties>
</file>