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D77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D77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57940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D77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60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4024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4024A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257940">
              <w:rPr>
                <w:rFonts w:ascii="Arial" w:hAnsi="Arial" w:cs="Arial"/>
                <w:sz w:val="18"/>
                <w:szCs w:val="18"/>
              </w:rPr>
              <w:t>/201</w:t>
            </w:r>
            <w:r w:rsidR="002F14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245B11">
              <w:rPr>
                <w:rFonts w:ascii="Arial" w:hAnsi="Arial" w:cs="Arial"/>
                <w:sz w:val="18"/>
                <w:szCs w:val="18"/>
              </w:rPr>
              <w:t>RA COUTO MARQUES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D7AE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D7A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816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2F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DA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48DA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5B11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AEF"/>
    <w:rsid w:val="002E645B"/>
    <w:rsid w:val="002F02BF"/>
    <w:rsid w:val="002F1476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024A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218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7ABE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46F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17B0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710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4F09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2017-05-12T18:17:00Z</cp:lastPrinted>
  <dcterms:created xsi:type="dcterms:W3CDTF">2019-01-21T17:14:00Z</dcterms:created>
  <dcterms:modified xsi:type="dcterms:W3CDTF">2019-01-21T17:14:00Z</dcterms:modified>
</cp:coreProperties>
</file>