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DE559A" w:rsidRPr="00A67403" w:rsidRDefault="00DE559A" w:rsidP="00DF148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DE559A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DE559A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DE559A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DE559A" w:rsidRPr="00174C1B" w:rsidRDefault="00DE559A" w:rsidP="007F047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F04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5B537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DE559A" w:rsidRPr="00A935C7" w:rsidRDefault="005B5373" w:rsidP="00870AD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E559A" w:rsidP="00DE559A">
            <w:pPr>
              <w:rPr>
                <w:rFonts w:ascii="Arial" w:hAnsi="Arial" w:cs="Arial"/>
                <w:sz w:val="18"/>
                <w:szCs w:val="18"/>
              </w:rPr>
            </w:pPr>
            <w:r w:rsidRPr="00DE559A">
              <w:rPr>
                <w:rFonts w:ascii="Arial" w:hAnsi="Arial" w:cs="Arial"/>
                <w:sz w:val="18"/>
                <w:szCs w:val="18"/>
              </w:rPr>
              <w:t>HILDA LEONOR OLIVEIRA DE MAGALHÃES CORDEIRO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E55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3538584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78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78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584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098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732B"/>
    <w:rsid w:val="003B05D4"/>
    <w:rsid w:val="003B0A11"/>
    <w:rsid w:val="003B1D04"/>
    <w:rsid w:val="003B29D9"/>
    <w:rsid w:val="003B59E2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37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373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2DE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02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474"/>
    <w:rsid w:val="007F1548"/>
    <w:rsid w:val="007F3F1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0AD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CF1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80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59A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6B70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26B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2019-03-07T14:07:00Z</dcterms:created>
  <dcterms:modified xsi:type="dcterms:W3CDTF">2019-03-07T14:07:00Z</dcterms:modified>
</cp:coreProperties>
</file>