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0346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SAMYA RAQUEL ARAÚJO CORDEIRO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D0346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2380824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57940" w:rsidP="0025794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D771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579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9F19F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471C51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71C51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</w:t>
            </w:r>
            <w:r w:rsidR="00257940">
              <w:rPr>
                <w:rFonts w:ascii="Arial" w:hAnsi="Arial" w:cs="Arial"/>
                <w:sz w:val="18"/>
                <w:szCs w:val="18"/>
              </w:rPr>
              <w:t>/201</w:t>
            </w:r>
            <w:r w:rsidR="00EC6F4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22F0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GENILSON PEREIRA SANTANA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74CD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74CD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5836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6DA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7940"/>
    <w:rsid w:val="00271BE4"/>
    <w:rsid w:val="00272F37"/>
    <w:rsid w:val="00274CDB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1C51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0657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4634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39BB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34FF"/>
    <w:rsid w:val="009C4649"/>
    <w:rsid w:val="009D39F4"/>
    <w:rsid w:val="009D5611"/>
    <w:rsid w:val="009D7A72"/>
    <w:rsid w:val="009E341B"/>
    <w:rsid w:val="009E3583"/>
    <w:rsid w:val="009F14F3"/>
    <w:rsid w:val="009F19FD"/>
    <w:rsid w:val="009F2DBE"/>
    <w:rsid w:val="009F598E"/>
    <w:rsid w:val="009F5A84"/>
    <w:rsid w:val="009F5C50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3EEE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9E8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D7710"/>
    <w:rsid w:val="00CE423D"/>
    <w:rsid w:val="00CE46B9"/>
    <w:rsid w:val="00CE489D"/>
    <w:rsid w:val="00CE4F6B"/>
    <w:rsid w:val="00CE56C9"/>
    <w:rsid w:val="00CE6469"/>
    <w:rsid w:val="00CF4823"/>
    <w:rsid w:val="00CF4971"/>
    <w:rsid w:val="00D019AB"/>
    <w:rsid w:val="00D03090"/>
    <w:rsid w:val="00D0346A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C6F4B"/>
    <w:rsid w:val="00ED1269"/>
    <w:rsid w:val="00ED197B"/>
    <w:rsid w:val="00ED4AA4"/>
    <w:rsid w:val="00ED5003"/>
    <w:rsid w:val="00EE0471"/>
    <w:rsid w:val="00EE0DF0"/>
    <w:rsid w:val="00EE290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F0B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2017-05-12T18:45:00Z</cp:lastPrinted>
  <dcterms:created xsi:type="dcterms:W3CDTF">2019-03-07T14:06:00Z</dcterms:created>
  <dcterms:modified xsi:type="dcterms:W3CDTF">2019-03-07T14:06:00Z</dcterms:modified>
</cp:coreProperties>
</file>