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14600A" w:rsidRPr="00522F5C" w:rsidRDefault="0014600A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14600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F4D3E">
        <w:rPr>
          <w:rFonts w:ascii="Arial" w:hAnsi="Arial" w:cs="Arial"/>
          <w:b/>
          <w:bCs/>
          <w:color w:val="000000"/>
          <w:sz w:val="22"/>
          <w:szCs w:val="22"/>
        </w:rPr>
        <w:t>PRISCILA MENDES E SILVA</w:t>
      </w:r>
    </w:p>
    <w:p w:rsidR="0014600A" w:rsidRDefault="0014600A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14600A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WANDERSON CRISTIANO DA SILVA VIANA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14600A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2380410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14600A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04/04/2017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14600A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SEG. DO TRABALHO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14600A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DSQV/PROGESP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442C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6C0EA1" w:rsidP="00B9656B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3E4C82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585A42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3E4C82" w:rsidRDefault="00585A42" w:rsidP="00585A42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04/04/2019 a 04/10/2019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14600A" w:rsidRDefault="0014600A" w:rsidP="0014600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14600A" w:rsidRDefault="0014600A" w:rsidP="0014600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14600A" w:rsidRDefault="0014600A" w:rsidP="0014600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14600A" w:rsidRPr="00522F5C" w:rsidRDefault="0014600A" w:rsidP="0014600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14600A" w:rsidRDefault="0014600A" w:rsidP="0014600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</w:t>
      </w:r>
      <w:r w:rsidR="00CC7CA5">
        <w:rPr>
          <w:rFonts w:ascii="Arial" w:hAnsi="Arial" w:cs="Arial"/>
          <w:b/>
          <w:bCs/>
          <w:color w:val="000000"/>
          <w:sz w:val="22"/>
          <w:szCs w:val="22"/>
        </w:rPr>
        <w:t>/Avaliador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D520F0">
        <w:rPr>
          <w:rFonts w:ascii="Arial" w:hAnsi="Arial" w:cs="Arial"/>
          <w:b/>
          <w:bCs/>
          <w:color w:val="000000"/>
          <w:sz w:val="22"/>
          <w:szCs w:val="22"/>
        </w:rPr>
        <w:t>EDUARDO ERMINO SARAIVA</w:t>
      </w:r>
    </w:p>
    <w:p w:rsidR="0014600A" w:rsidRDefault="0014600A" w:rsidP="0014600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4600A" w:rsidRPr="00A836A6" w:rsidRDefault="0014600A" w:rsidP="0014600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14600A" w:rsidRPr="00A836A6" w:rsidRDefault="0014600A" w:rsidP="0014600A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14600A" w:rsidRPr="00A836A6" w:rsidRDefault="0014600A" w:rsidP="0014600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14600A" w:rsidRPr="00A836A6" w:rsidTr="00F561C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4600A" w:rsidRPr="00A836A6" w:rsidRDefault="0014600A" w:rsidP="00F561CD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14600A" w:rsidRPr="00A836A6" w:rsidTr="00F561CD">
        <w:tc>
          <w:tcPr>
            <w:tcW w:w="1300" w:type="pct"/>
            <w:shd w:val="clear" w:color="auto" w:fill="F3F3F3"/>
          </w:tcPr>
          <w:p w:rsidR="0014600A" w:rsidRPr="00A836A6" w:rsidRDefault="0014600A" w:rsidP="00F561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14600A" w:rsidRPr="00A72118" w:rsidRDefault="0014600A" w:rsidP="00F561C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WANDERSON CRISTIANO DA SILVA VIANA</w:t>
            </w:r>
          </w:p>
        </w:tc>
      </w:tr>
      <w:tr w:rsidR="0014600A" w:rsidRPr="00A836A6" w:rsidTr="00F561CD">
        <w:tc>
          <w:tcPr>
            <w:tcW w:w="1300" w:type="pct"/>
            <w:shd w:val="clear" w:color="auto" w:fill="F3F3F3"/>
          </w:tcPr>
          <w:p w:rsidR="0014600A" w:rsidRPr="00A836A6" w:rsidRDefault="0014600A" w:rsidP="00F561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14600A" w:rsidRPr="00E51895" w:rsidRDefault="0014600A" w:rsidP="00F561C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2380410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14600A" w:rsidRPr="00A836A6" w:rsidRDefault="0014600A" w:rsidP="00F561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14600A" w:rsidRPr="00E51895" w:rsidRDefault="0014600A" w:rsidP="00F561C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04/04/2017</w:t>
            </w:r>
          </w:p>
        </w:tc>
      </w:tr>
      <w:tr w:rsidR="0014600A" w:rsidRPr="00A836A6" w:rsidTr="00F561CD">
        <w:tc>
          <w:tcPr>
            <w:tcW w:w="1300" w:type="pct"/>
            <w:shd w:val="clear" w:color="auto" w:fill="F3F3F3"/>
          </w:tcPr>
          <w:p w:rsidR="0014600A" w:rsidRPr="00A836A6" w:rsidRDefault="0014600A" w:rsidP="00F561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14600A" w:rsidRPr="00E51895" w:rsidRDefault="0014600A" w:rsidP="00F561C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SEG. DO TRABALHO</w:t>
            </w:r>
          </w:p>
        </w:tc>
      </w:tr>
      <w:tr w:rsidR="0014600A" w:rsidRPr="00A836A6" w:rsidTr="00F561CD">
        <w:tc>
          <w:tcPr>
            <w:tcW w:w="1300" w:type="pct"/>
            <w:shd w:val="clear" w:color="auto" w:fill="F3F3F3"/>
          </w:tcPr>
          <w:p w:rsidR="0014600A" w:rsidRPr="00A836A6" w:rsidRDefault="0014600A" w:rsidP="00F561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14600A" w:rsidRPr="00E51895" w:rsidRDefault="0014600A" w:rsidP="00F561C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DSQV/PROGESP</w:t>
            </w:r>
          </w:p>
        </w:tc>
      </w:tr>
      <w:tr w:rsidR="0014600A" w:rsidRPr="00A836A6" w:rsidTr="00F561CD">
        <w:tc>
          <w:tcPr>
            <w:tcW w:w="1300" w:type="pct"/>
            <w:shd w:val="clear" w:color="auto" w:fill="F3F3F3"/>
          </w:tcPr>
          <w:p w:rsidR="0014600A" w:rsidRPr="00A836A6" w:rsidRDefault="0014600A" w:rsidP="00F561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14600A" w:rsidRPr="00A836A6" w:rsidRDefault="0014600A" w:rsidP="00F561CD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14600A" w:rsidRPr="00A836A6" w:rsidTr="00F561CD">
        <w:tc>
          <w:tcPr>
            <w:tcW w:w="1300" w:type="pct"/>
            <w:shd w:val="clear" w:color="auto" w:fill="F3F3F3"/>
          </w:tcPr>
          <w:p w:rsidR="0014600A" w:rsidRPr="00A836A6" w:rsidRDefault="0014600A" w:rsidP="00F561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14600A" w:rsidRPr="00A836A6" w:rsidRDefault="006C0EA1" w:rsidP="00F561C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14600A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14600A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14600A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14600A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14600A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14600A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14600A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14600A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585A42">
              <w:rPr>
                <w:rFonts w:ascii="Arial" w:hAnsi="Arial" w:cs="Arial"/>
                <w:color w:val="000000"/>
                <w:sz w:val="16"/>
              </w:rPr>
              <w:t>x</w:t>
            </w:r>
            <w:r w:rsidR="0014600A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14600A" w:rsidRPr="00245836" w:rsidRDefault="00585A42" w:rsidP="00585A42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04/04/2019 a 04/10/2019</w:t>
            </w:r>
          </w:p>
        </w:tc>
      </w:tr>
    </w:tbl>
    <w:p w:rsidR="0014600A" w:rsidRPr="00A836A6" w:rsidRDefault="0014600A" w:rsidP="0014600A">
      <w:pPr>
        <w:jc w:val="both"/>
        <w:rPr>
          <w:rFonts w:ascii="Arial" w:hAnsi="Arial" w:cs="Arial"/>
          <w:color w:val="000000"/>
          <w:sz w:val="18"/>
        </w:rPr>
      </w:pPr>
    </w:p>
    <w:p w:rsidR="0014600A" w:rsidRPr="00A836A6" w:rsidRDefault="0014600A" w:rsidP="0014600A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14600A" w:rsidRPr="00A836A6" w:rsidTr="00F561C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4600A" w:rsidRPr="00A836A6" w:rsidRDefault="0014600A" w:rsidP="00F561CD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14600A" w:rsidRPr="00A836A6" w:rsidTr="00F561CD">
        <w:tc>
          <w:tcPr>
            <w:tcW w:w="5000" w:type="pct"/>
            <w:gridSpan w:val="5"/>
            <w:shd w:val="clear" w:color="auto" w:fill="E0E0E0"/>
            <w:vAlign w:val="bottom"/>
          </w:tcPr>
          <w:p w:rsidR="0014600A" w:rsidRPr="00A836A6" w:rsidRDefault="0014600A" w:rsidP="00F561C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14600A" w:rsidRPr="00A836A6" w:rsidRDefault="0014600A" w:rsidP="00F561C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14600A" w:rsidRPr="00A836A6" w:rsidTr="00F561C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4600A" w:rsidRPr="00A836A6" w:rsidRDefault="0014600A" w:rsidP="00F561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4600A" w:rsidRPr="00A836A6" w:rsidTr="00F561CD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14600A" w:rsidRPr="00A836A6" w:rsidRDefault="0014600A" w:rsidP="00F561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4600A" w:rsidRPr="00A836A6" w:rsidRDefault="0014600A" w:rsidP="00F561C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4600A" w:rsidRPr="00EB445B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14600A" w:rsidRPr="00A836A6" w:rsidTr="00F561CD">
        <w:tc>
          <w:tcPr>
            <w:tcW w:w="1590" w:type="pct"/>
          </w:tcPr>
          <w:p w:rsidR="0014600A" w:rsidRPr="00A836A6" w:rsidRDefault="0014600A" w:rsidP="00F561C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4600A" w:rsidRPr="00A836A6" w:rsidTr="00F561CD">
        <w:tc>
          <w:tcPr>
            <w:tcW w:w="1590" w:type="pct"/>
          </w:tcPr>
          <w:p w:rsidR="0014600A" w:rsidRPr="00A836A6" w:rsidRDefault="0014600A" w:rsidP="00F561C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4600A" w:rsidRPr="00A836A6" w:rsidTr="00F561CD">
        <w:tc>
          <w:tcPr>
            <w:tcW w:w="1590" w:type="pct"/>
          </w:tcPr>
          <w:p w:rsidR="0014600A" w:rsidRPr="00A836A6" w:rsidRDefault="0014600A" w:rsidP="00F561C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4600A" w:rsidRPr="00A836A6" w:rsidTr="00F561CD">
        <w:tc>
          <w:tcPr>
            <w:tcW w:w="5000" w:type="pct"/>
            <w:gridSpan w:val="5"/>
          </w:tcPr>
          <w:p w:rsidR="0014600A" w:rsidRPr="00A836A6" w:rsidRDefault="0014600A" w:rsidP="00F561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4600A" w:rsidRPr="00A836A6" w:rsidRDefault="0014600A" w:rsidP="00F561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4600A" w:rsidRPr="00A836A6" w:rsidRDefault="0014600A" w:rsidP="00F561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4600A" w:rsidRPr="00A836A6" w:rsidRDefault="0014600A" w:rsidP="00F561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4600A" w:rsidRPr="00A836A6" w:rsidRDefault="0014600A" w:rsidP="00F561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14600A" w:rsidRPr="00A836A6" w:rsidRDefault="0014600A" w:rsidP="0014600A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14600A" w:rsidRPr="00A836A6" w:rsidTr="00F561CD">
        <w:tc>
          <w:tcPr>
            <w:tcW w:w="5000" w:type="pct"/>
            <w:gridSpan w:val="5"/>
            <w:shd w:val="clear" w:color="auto" w:fill="E0E0E0"/>
          </w:tcPr>
          <w:p w:rsidR="0014600A" w:rsidRPr="00A836A6" w:rsidRDefault="0014600A" w:rsidP="00F561C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14600A" w:rsidRPr="00A836A6" w:rsidTr="00F561C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4600A" w:rsidRPr="00A836A6" w:rsidRDefault="0014600A" w:rsidP="00F561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4600A" w:rsidRPr="00A836A6" w:rsidTr="00F561CD">
        <w:trPr>
          <w:cantSplit/>
        </w:trPr>
        <w:tc>
          <w:tcPr>
            <w:tcW w:w="1590" w:type="pct"/>
            <w:vMerge/>
            <w:shd w:val="clear" w:color="auto" w:fill="E0E0E0"/>
          </w:tcPr>
          <w:p w:rsidR="0014600A" w:rsidRPr="00A836A6" w:rsidRDefault="0014600A" w:rsidP="00F561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4600A" w:rsidRPr="00A836A6" w:rsidRDefault="0014600A" w:rsidP="00F561C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4600A" w:rsidRPr="00A836A6" w:rsidTr="00F561CD">
        <w:tc>
          <w:tcPr>
            <w:tcW w:w="1590" w:type="pct"/>
          </w:tcPr>
          <w:p w:rsidR="0014600A" w:rsidRPr="00A836A6" w:rsidRDefault="0014600A" w:rsidP="00F561C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4600A" w:rsidRPr="00A836A6" w:rsidTr="00F561CD">
        <w:tc>
          <w:tcPr>
            <w:tcW w:w="1590" w:type="pct"/>
          </w:tcPr>
          <w:p w:rsidR="0014600A" w:rsidRPr="00A836A6" w:rsidRDefault="0014600A" w:rsidP="00F561C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4600A" w:rsidRPr="00A836A6" w:rsidTr="00F561CD">
        <w:tc>
          <w:tcPr>
            <w:tcW w:w="1590" w:type="pct"/>
          </w:tcPr>
          <w:p w:rsidR="0014600A" w:rsidRPr="00A836A6" w:rsidRDefault="0014600A" w:rsidP="00F561C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4600A" w:rsidRPr="00A836A6" w:rsidTr="00F561CD">
        <w:tc>
          <w:tcPr>
            <w:tcW w:w="5000" w:type="pct"/>
            <w:gridSpan w:val="5"/>
          </w:tcPr>
          <w:p w:rsidR="0014600A" w:rsidRPr="00A836A6" w:rsidRDefault="0014600A" w:rsidP="00F561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4600A" w:rsidRPr="00A836A6" w:rsidRDefault="0014600A" w:rsidP="00F561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4600A" w:rsidRPr="00A836A6" w:rsidRDefault="0014600A" w:rsidP="00F561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4600A" w:rsidRPr="00A836A6" w:rsidRDefault="0014600A" w:rsidP="00F561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4600A" w:rsidRPr="00A836A6" w:rsidRDefault="0014600A" w:rsidP="00F561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4600A" w:rsidRPr="00A836A6" w:rsidRDefault="0014600A" w:rsidP="00F561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4600A" w:rsidRPr="00A836A6" w:rsidTr="00F561CD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14600A" w:rsidRPr="00A836A6" w:rsidRDefault="0014600A" w:rsidP="00F561C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14600A" w:rsidRPr="00A836A6" w:rsidTr="00F561C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4600A" w:rsidRPr="00A836A6" w:rsidRDefault="0014600A" w:rsidP="00F561C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4600A" w:rsidRPr="00A836A6" w:rsidTr="00F561CD">
        <w:trPr>
          <w:cantSplit/>
        </w:trPr>
        <w:tc>
          <w:tcPr>
            <w:tcW w:w="1590" w:type="pct"/>
            <w:vMerge/>
            <w:shd w:val="clear" w:color="auto" w:fill="E0E0E0"/>
          </w:tcPr>
          <w:p w:rsidR="0014600A" w:rsidRPr="00A836A6" w:rsidRDefault="0014600A" w:rsidP="00F561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4600A" w:rsidRPr="00A836A6" w:rsidRDefault="0014600A" w:rsidP="00F561C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4600A" w:rsidRPr="00A836A6" w:rsidTr="00F561CD">
        <w:tc>
          <w:tcPr>
            <w:tcW w:w="1590" w:type="pct"/>
          </w:tcPr>
          <w:p w:rsidR="0014600A" w:rsidRPr="00A836A6" w:rsidRDefault="0014600A" w:rsidP="00F561C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4600A" w:rsidRPr="00A836A6" w:rsidTr="00F561CD">
        <w:tc>
          <w:tcPr>
            <w:tcW w:w="1590" w:type="pct"/>
          </w:tcPr>
          <w:p w:rsidR="0014600A" w:rsidRPr="00A836A6" w:rsidRDefault="0014600A" w:rsidP="00F561C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4600A" w:rsidRPr="00A836A6" w:rsidTr="00F561CD">
        <w:tc>
          <w:tcPr>
            <w:tcW w:w="1590" w:type="pct"/>
          </w:tcPr>
          <w:p w:rsidR="0014600A" w:rsidRPr="00A836A6" w:rsidRDefault="0014600A" w:rsidP="00F561C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4600A" w:rsidRPr="00A836A6" w:rsidTr="00F561CD">
        <w:tc>
          <w:tcPr>
            <w:tcW w:w="5000" w:type="pct"/>
            <w:gridSpan w:val="5"/>
          </w:tcPr>
          <w:p w:rsidR="0014600A" w:rsidRPr="00A836A6" w:rsidRDefault="0014600A" w:rsidP="00F561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4600A" w:rsidRPr="00A836A6" w:rsidRDefault="0014600A" w:rsidP="00F561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4600A" w:rsidRPr="00A836A6" w:rsidRDefault="0014600A" w:rsidP="00F561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4600A" w:rsidRPr="00A836A6" w:rsidRDefault="0014600A" w:rsidP="00F561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14600A" w:rsidRPr="00A836A6" w:rsidRDefault="0014600A" w:rsidP="0014600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14600A" w:rsidRPr="00A836A6" w:rsidTr="00F561CD">
        <w:tc>
          <w:tcPr>
            <w:tcW w:w="9709" w:type="dxa"/>
            <w:gridSpan w:val="5"/>
            <w:shd w:val="clear" w:color="auto" w:fill="D9D9D9"/>
          </w:tcPr>
          <w:p w:rsidR="0014600A" w:rsidRPr="00A836A6" w:rsidRDefault="0014600A" w:rsidP="00F561C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14600A" w:rsidRPr="00A836A6" w:rsidTr="00F561C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14600A" w:rsidRPr="00A836A6" w:rsidRDefault="0014600A" w:rsidP="00F561C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4600A" w:rsidRPr="00A836A6" w:rsidTr="00F561CD">
        <w:trPr>
          <w:cantSplit/>
        </w:trPr>
        <w:tc>
          <w:tcPr>
            <w:tcW w:w="2910" w:type="dxa"/>
            <w:vMerge/>
            <w:shd w:val="clear" w:color="auto" w:fill="E0E0E0"/>
          </w:tcPr>
          <w:p w:rsidR="0014600A" w:rsidRPr="00A836A6" w:rsidRDefault="0014600A" w:rsidP="00F561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4600A" w:rsidRPr="00A836A6" w:rsidRDefault="0014600A" w:rsidP="00F561C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4600A" w:rsidRPr="00A836A6" w:rsidTr="00F561CD">
        <w:tc>
          <w:tcPr>
            <w:tcW w:w="2910" w:type="dxa"/>
          </w:tcPr>
          <w:p w:rsidR="0014600A" w:rsidRPr="00A836A6" w:rsidRDefault="0014600A" w:rsidP="00F561C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14600A" w:rsidRPr="00A836A6" w:rsidRDefault="0014600A" w:rsidP="00F561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4600A" w:rsidRPr="00A836A6" w:rsidRDefault="0014600A" w:rsidP="00F561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4600A" w:rsidRPr="00A836A6" w:rsidRDefault="0014600A" w:rsidP="00F561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4600A" w:rsidRPr="00A836A6" w:rsidRDefault="0014600A" w:rsidP="00F561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4600A" w:rsidRPr="00A836A6" w:rsidRDefault="0014600A" w:rsidP="00F561C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4600A" w:rsidRPr="00A836A6" w:rsidTr="00F561CD">
        <w:tc>
          <w:tcPr>
            <w:tcW w:w="2910" w:type="dxa"/>
          </w:tcPr>
          <w:p w:rsidR="0014600A" w:rsidRPr="00A836A6" w:rsidRDefault="0014600A" w:rsidP="00F561C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14600A" w:rsidRPr="00A836A6" w:rsidRDefault="0014600A" w:rsidP="00F561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4600A" w:rsidRPr="00A836A6" w:rsidRDefault="0014600A" w:rsidP="00F561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4600A" w:rsidRPr="00A836A6" w:rsidRDefault="0014600A" w:rsidP="00F561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4600A" w:rsidRPr="00A836A6" w:rsidRDefault="0014600A" w:rsidP="00F561C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4600A" w:rsidRPr="00A836A6" w:rsidTr="00F561CD">
        <w:tc>
          <w:tcPr>
            <w:tcW w:w="2910" w:type="dxa"/>
          </w:tcPr>
          <w:p w:rsidR="0014600A" w:rsidRPr="00A836A6" w:rsidRDefault="0014600A" w:rsidP="00F561C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14600A" w:rsidRPr="00A836A6" w:rsidRDefault="0014600A" w:rsidP="00F561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4600A" w:rsidRPr="00A836A6" w:rsidRDefault="0014600A" w:rsidP="00F561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4600A" w:rsidRPr="00A836A6" w:rsidRDefault="0014600A" w:rsidP="00F561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4600A" w:rsidRPr="00A836A6" w:rsidRDefault="0014600A" w:rsidP="00F561C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4600A" w:rsidRPr="00A836A6" w:rsidTr="00F561CD">
        <w:trPr>
          <w:trHeight w:val="803"/>
        </w:trPr>
        <w:tc>
          <w:tcPr>
            <w:tcW w:w="9709" w:type="dxa"/>
            <w:gridSpan w:val="5"/>
          </w:tcPr>
          <w:p w:rsidR="0014600A" w:rsidRPr="00A836A6" w:rsidRDefault="0014600A" w:rsidP="00F561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14600A" w:rsidRDefault="0014600A" w:rsidP="0014600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14600A" w:rsidRPr="00A836A6" w:rsidTr="00F561CD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14600A" w:rsidRPr="00A836A6" w:rsidRDefault="0014600A" w:rsidP="00F561C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14600A" w:rsidRPr="00A836A6" w:rsidTr="00F561C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14600A" w:rsidRPr="00A836A6" w:rsidRDefault="0014600A" w:rsidP="00F561C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4600A" w:rsidRPr="00A836A6" w:rsidTr="00F561CD">
        <w:trPr>
          <w:cantSplit/>
        </w:trPr>
        <w:tc>
          <w:tcPr>
            <w:tcW w:w="2910" w:type="dxa"/>
            <w:vMerge/>
            <w:shd w:val="clear" w:color="auto" w:fill="E0E0E0"/>
          </w:tcPr>
          <w:p w:rsidR="0014600A" w:rsidRPr="00A836A6" w:rsidRDefault="0014600A" w:rsidP="00F561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4600A" w:rsidRPr="00A836A6" w:rsidRDefault="0014600A" w:rsidP="00F561C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4600A" w:rsidRPr="00A836A6" w:rsidRDefault="0014600A" w:rsidP="00F561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4600A" w:rsidRPr="00A836A6" w:rsidTr="00F561CD">
        <w:tc>
          <w:tcPr>
            <w:tcW w:w="2910" w:type="dxa"/>
          </w:tcPr>
          <w:p w:rsidR="0014600A" w:rsidRPr="00A836A6" w:rsidRDefault="0014600A" w:rsidP="00F561C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14600A" w:rsidRPr="00A836A6" w:rsidRDefault="0014600A" w:rsidP="00F561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4600A" w:rsidRPr="00A836A6" w:rsidRDefault="0014600A" w:rsidP="00F561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4600A" w:rsidRPr="00A836A6" w:rsidRDefault="0014600A" w:rsidP="00F561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4600A" w:rsidRPr="00A836A6" w:rsidRDefault="0014600A" w:rsidP="00F561C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4600A" w:rsidRPr="00A836A6" w:rsidTr="00F561CD">
        <w:tc>
          <w:tcPr>
            <w:tcW w:w="2910" w:type="dxa"/>
          </w:tcPr>
          <w:p w:rsidR="0014600A" w:rsidRPr="00A836A6" w:rsidRDefault="0014600A" w:rsidP="00F561C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14600A" w:rsidRPr="00A836A6" w:rsidRDefault="0014600A" w:rsidP="00F561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4600A" w:rsidRPr="00A836A6" w:rsidRDefault="0014600A" w:rsidP="00F561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4600A" w:rsidRPr="00A836A6" w:rsidRDefault="0014600A" w:rsidP="00F561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4600A" w:rsidRPr="00A836A6" w:rsidRDefault="0014600A" w:rsidP="00F561C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4600A" w:rsidRPr="00A836A6" w:rsidTr="00F561CD">
        <w:tc>
          <w:tcPr>
            <w:tcW w:w="2910" w:type="dxa"/>
          </w:tcPr>
          <w:p w:rsidR="0014600A" w:rsidRPr="00A836A6" w:rsidRDefault="0014600A" w:rsidP="00F561C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14600A" w:rsidRPr="00A836A6" w:rsidRDefault="0014600A" w:rsidP="00F561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4600A" w:rsidRPr="00A836A6" w:rsidRDefault="0014600A" w:rsidP="00F561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4600A" w:rsidRPr="00A836A6" w:rsidRDefault="0014600A" w:rsidP="00F561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4600A" w:rsidRPr="00A836A6" w:rsidRDefault="0014600A" w:rsidP="00F561C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4600A" w:rsidRPr="00ED1269" w:rsidTr="00F561CD">
        <w:trPr>
          <w:trHeight w:val="1026"/>
        </w:trPr>
        <w:tc>
          <w:tcPr>
            <w:tcW w:w="9709" w:type="dxa"/>
            <w:gridSpan w:val="5"/>
          </w:tcPr>
          <w:p w:rsidR="0014600A" w:rsidRPr="00ED1269" w:rsidRDefault="0014600A" w:rsidP="00F561C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14600A" w:rsidRPr="00ED1269" w:rsidRDefault="0014600A" w:rsidP="00F561C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4600A" w:rsidRPr="00ED1269" w:rsidRDefault="0014600A" w:rsidP="00F561C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4600A" w:rsidRDefault="0014600A" w:rsidP="00F561C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4600A" w:rsidRPr="00ED1269" w:rsidRDefault="0014600A" w:rsidP="00F561C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14600A" w:rsidRPr="00ED1269" w:rsidTr="00F561CD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14600A" w:rsidRPr="00ED1269" w:rsidRDefault="0014600A" w:rsidP="00F561CD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14600A" w:rsidRPr="00ED1269" w:rsidTr="00F561CD">
        <w:trPr>
          <w:cantSplit/>
          <w:trHeight w:val="354"/>
        </w:trPr>
        <w:tc>
          <w:tcPr>
            <w:tcW w:w="9709" w:type="dxa"/>
            <w:gridSpan w:val="2"/>
          </w:tcPr>
          <w:p w:rsidR="0014600A" w:rsidRPr="00ED1269" w:rsidRDefault="0014600A" w:rsidP="00F561CD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14600A" w:rsidRPr="00ED1269" w:rsidTr="00F561CD">
        <w:trPr>
          <w:cantSplit/>
          <w:trHeight w:val="393"/>
        </w:trPr>
        <w:tc>
          <w:tcPr>
            <w:tcW w:w="4319" w:type="dxa"/>
          </w:tcPr>
          <w:p w:rsidR="0014600A" w:rsidRDefault="0014600A" w:rsidP="00F561C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4600A" w:rsidRPr="00ED1269" w:rsidRDefault="0014600A" w:rsidP="00F561C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4600A" w:rsidRPr="00ED1269" w:rsidRDefault="0014600A" w:rsidP="00F561C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4600A" w:rsidRPr="00ED1269" w:rsidRDefault="0014600A" w:rsidP="00F561C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4600A" w:rsidRPr="00ED1269" w:rsidRDefault="0014600A" w:rsidP="00F561C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14600A" w:rsidRDefault="0014600A" w:rsidP="00F561C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4600A" w:rsidRPr="00ED1269" w:rsidRDefault="0014600A" w:rsidP="00F561C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4600A" w:rsidRPr="00ED1269" w:rsidRDefault="0014600A" w:rsidP="00F561C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4600A" w:rsidRPr="00ED1269" w:rsidRDefault="0014600A" w:rsidP="00F561C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4600A" w:rsidRPr="00ED1269" w:rsidRDefault="0014600A" w:rsidP="00F561C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4B4343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B434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345599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6595"/>
    <w:rsid w:val="00117475"/>
    <w:rsid w:val="00122055"/>
    <w:rsid w:val="00122291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4600A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1B5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5836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6BF8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4C82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2658A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B4343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A42"/>
    <w:rsid w:val="00585DAF"/>
    <w:rsid w:val="00586D1C"/>
    <w:rsid w:val="00590FEA"/>
    <w:rsid w:val="005957F5"/>
    <w:rsid w:val="005966BA"/>
    <w:rsid w:val="005A0141"/>
    <w:rsid w:val="005A2333"/>
    <w:rsid w:val="005A27AC"/>
    <w:rsid w:val="005A6F86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180"/>
    <w:rsid w:val="005E0D8D"/>
    <w:rsid w:val="005E4BA4"/>
    <w:rsid w:val="005E66E8"/>
    <w:rsid w:val="005E70E1"/>
    <w:rsid w:val="005F33EF"/>
    <w:rsid w:val="005F34AE"/>
    <w:rsid w:val="005F43F7"/>
    <w:rsid w:val="005F4D3E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79A9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A1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0226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2A04"/>
    <w:rsid w:val="00AE302A"/>
    <w:rsid w:val="00AE79F2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23E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9656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C7CA5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0F0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544F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22C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2019-03-07T13:26:00Z</dcterms:created>
  <dcterms:modified xsi:type="dcterms:W3CDTF">2019-03-07T13:27:00Z</dcterms:modified>
</cp:coreProperties>
</file>