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AF431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ISABELLE DE OLIVEIRA CARDOSO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AF431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2380565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AF431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AF431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AF431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DDP/PROGESP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F431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APLICAÇÃO E CONTROLE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DD1B03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1008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</w:t>
            </w:r>
            <w:r w:rsidR="00660681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A935C7" w:rsidRDefault="00660681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04/04/2019 a 04/10/2019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AF431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SERGIA OMAR COLARES ALEGRIA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F431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2168999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B1B7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B1B7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95495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5036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081E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07349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0681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062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6A9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45DC"/>
    <w:rsid w:val="009A5B87"/>
    <w:rsid w:val="009A6651"/>
    <w:rsid w:val="009B62BF"/>
    <w:rsid w:val="009B62C5"/>
    <w:rsid w:val="009B787A"/>
    <w:rsid w:val="009C285A"/>
    <w:rsid w:val="009C3352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4317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30A5"/>
    <w:rsid w:val="00BA03D2"/>
    <w:rsid w:val="00BA4443"/>
    <w:rsid w:val="00BA7757"/>
    <w:rsid w:val="00BA7DD9"/>
    <w:rsid w:val="00BB1044"/>
    <w:rsid w:val="00BB16AF"/>
    <w:rsid w:val="00BB1B78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2F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33F9"/>
    <w:rsid w:val="00DB53A7"/>
    <w:rsid w:val="00DB741A"/>
    <w:rsid w:val="00DD0C87"/>
    <w:rsid w:val="00DD1B03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1545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2019-03-01T18:16:00Z</dcterms:created>
  <dcterms:modified xsi:type="dcterms:W3CDTF">2019-03-01T18:16:00Z</dcterms:modified>
</cp:coreProperties>
</file>