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536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OLIVEIRA FERREIRA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536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2379417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A672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536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536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95367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1C294E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853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D5CD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 </w:t>
            </w:r>
            <w:r w:rsidR="001C294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BD5CD1" w:rsidRDefault="001C294E" w:rsidP="00BD5CD1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A672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ILAN LIRA LEITE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942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2146215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05DA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05D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95408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294E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D93"/>
    <w:rsid w:val="001F1286"/>
    <w:rsid w:val="001F1BC0"/>
    <w:rsid w:val="001F237B"/>
    <w:rsid w:val="001F2599"/>
    <w:rsid w:val="001F2C58"/>
    <w:rsid w:val="001F3F99"/>
    <w:rsid w:val="0020136C"/>
    <w:rsid w:val="00201CFE"/>
    <w:rsid w:val="00205DA0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4EEC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3DE8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560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6726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377"/>
    <w:rsid w:val="00785C6D"/>
    <w:rsid w:val="00792543"/>
    <w:rsid w:val="007942C5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2041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67E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332A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C95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CD1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4BBA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2019-03-01T18:02:00Z</dcterms:created>
  <dcterms:modified xsi:type="dcterms:W3CDTF">2019-03-01T18:02:00Z</dcterms:modified>
</cp:coreProperties>
</file>