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C82D38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DANIELA DE OLIVEIRA FERREIRA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C82D38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2379417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14759C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03/04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C82D38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F5488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PROGESP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F54880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CAP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 xml:space="preserve">(  </w:t>
            </w:r>
            <w:r w:rsidR="00AC701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) 6º mês          (    ) 18º mês      (  </w:t>
            </w:r>
            <w:r w:rsidR="009E627E">
              <w:rPr>
                <w:rFonts w:ascii="Arial" w:hAnsi="Arial" w:cs="Arial"/>
                <w:sz w:val="18"/>
                <w:szCs w:val="18"/>
              </w:rPr>
              <w:t>x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AC7010" w:rsidP="00441D27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03/</w:t>
            </w:r>
            <w:r w:rsidR="009E627E">
              <w:rPr>
                <w:rFonts w:ascii="Arial" w:hAnsi="Arial" w:cs="Arial"/>
                <w:sz w:val="18"/>
                <w:szCs w:val="18"/>
              </w:rPr>
              <w:t>04/2019 a 03/10</w:t>
            </w:r>
            <w:r w:rsidR="00F060B0">
              <w:rPr>
                <w:rFonts w:ascii="Arial" w:hAnsi="Arial" w:cs="Arial"/>
                <w:sz w:val="18"/>
                <w:szCs w:val="18"/>
              </w:rPr>
              <w:t>/201</w:t>
            </w:r>
            <w:r w:rsidR="00D36378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>(   ) 12º mês        (  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9F474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SILVIA DA SILVA MOURÃO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91542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1168990</w:t>
            </w:r>
            <w:bookmarkStart w:id="0" w:name="_GoBack"/>
            <w:bookmarkEnd w:id="0"/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E32C41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E32C41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2954038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4759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258BF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6DF3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420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E627E"/>
    <w:rsid w:val="009F14F3"/>
    <w:rsid w:val="009F2DBE"/>
    <w:rsid w:val="009F4746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C7010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2D38"/>
    <w:rsid w:val="00C84B39"/>
    <w:rsid w:val="00C858D3"/>
    <w:rsid w:val="00C879DC"/>
    <w:rsid w:val="00C945B5"/>
    <w:rsid w:val="00C977A5"/>
    <w:rsid w:val="00CA110F"/>
    <w:rsid w:val="00CA47E8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3637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2C41"/>
    <w:rsid w:val="00E34359"/>
    <w:rsid w:val="00E34947"/>
    <w:rsid w:val="00E3620A"/>
    <w:rsid w:val="00E37117"/>
    <w:rsid w:val="00E40004"/>
    <w:rsid w:val="00E40A14"/>
    <w:rsid w:val="00E42FC1"/>
    <w:rsid w:val="00E51895"/>
    <w:rsid w:val="00E53AED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94B7B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58D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0B0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5B4A"/>
    <w:rsid w:val="00F47EE7"/>
    <w:rsid w:val="00F509D1"/>
    <w:rsid w:val="00F523E3"/>
    <w:rsid w:val="00F53A3A"/>
    <w:rsid w:val="00F53C32"/>
    <w:rsid w:val="00F54880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2019-03-01T18:01:00Z</dcterms:created>
  <dcterms:modified xsi:type="dcterms:W3CDTF">2019-03-01T18:01:00Z</dcterms:modified>
</cp:coreProperties>
</file>