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A5058A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8"/>
        </w:rPr>
      </w:pPr>
    </w:p>
    <w:p w:rsidR="00A5058A" w:rsidRPr="00522F5C" w:rsidRDefault="00A5058A" w:rsidP="00A5058A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8"/>
        </w:rPr>
      </w:pPr>
    </w:p>
    <w:p w:rsidR="00A5058A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A5058A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1B305F">
        <w:rPr>
          <w:rFonts w:ascii="Arial" w:hAnsi="Arial" w:cs="Arial"/>
          <w:b/>
          <w:bCs/>
          <w:color w:val="000000"/>
          <w:sz w:val="22"/>
          <w:szCs w:val="22"/>
        </w:rPr>
        <w:t>PAULO ROMULO LIMA DE MATOS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E63264" w:rsidP="008523E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LOIZA MALAQUIAS DE SOUZA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E63264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3082440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E63264" w:rsidP="00F91B0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03/01/2019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FD2822" w:rsidP="00AC028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E63264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ISB/COARI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7442CB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384DEF" w:rsidRPr="00A836A6" w:rsidTr="005E70E1">
        <w:tc>
          <w:tcPr>
            <w:tcW w:w="1300" w:type="pct"/>
            <w:shd w:val="clear" w:color="auto" w:fill="F3F3F3"/>
          </w:tcPr>
          <w:p w:rsidR="00384DEF" w:rsidRPr="00A836A6" w:rsidRDefault="00384DEF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384DEF" w:rsidRPr="00A836A6" w:rsidRDefault="00384DEF" w:rsidP="00B31FF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(X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384DEF" w:rsidRPr="00A67403" w:rsidRDefault="00C53CC7" w:rsidP="005800A3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03/01/2019 a 02/07/2019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231E5" w:rsidRPr="00A836A6" w:rsidRDefault="002231E5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516353" w:rsidRDefault="00516353" w:rsidP="00516353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516353" w:rsidRDefault="00516353" w:rsidP="00516353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516353" w:rsidRDefault="00516353" w:rsidP="00516353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8"/>
        </w:rPr>
      </w:pPr>
    </w:p>
    <w:p w:rsidR="00516353" w:rsidRPr="00522F5C" w:rsidRDefault="00516353" w:rsidP="00516353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8"/>
        </w:rPr>
      </w:pPr>
    </w:p>
    <w:p w:rsidR="00516353" w:rsidRDefault="00C5272B" w:rsidP="00516353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Tutor/</w:t>
      </w:r>
      <w:r w:rsidR="00516353">
        <w:rPr>
          <w:rFonts w:ascii="Arial" w:hAnsi="Arial" w:cs="Arial"/>
          <w:b/>
          <w:bCs/>
          <w:color w:val="000000"/>
          <w:sz w:val="22"/>
          <w:szCs w:val="22"/>
        </w:rPr>
        <w:t xml:space="preserve">Avaliador: </w:t>
      </w:r>
      <w:r w:rsidR="00C265B6">
        <w:rPr>
          <w:rFonts w:ascii="Arial" w:hAnsi="Arial" w:cs="Arial"/>
          <w:b/>
          <w:bCs/>
          <w:color w:val="000000"/>
          <w:sz w:val="22"/>
          <w:szCs w:val="22"/>
        </w:rPr>
        <w:t>TEREZA DE JESUS SOUZA COELHO</w:t>
      </w:r>
    </w:p>
    <w:p w:rsidR="00C5272B" w:rsidRDefault="00C5272B" w:rsidP="00516353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16353" w:rsidRPr="00A836A6" w:rsidRDefault="00516353" w:rsidP="00516353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516353" w:rsidRPr="00A836A6" w:rsidRDefault="00516353" w:rsidP="00516353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516353" w:rsidRPr="00A836A6" w:rsidRDefault="00516353" w:rsidP="00516353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516353" w:rsidRPr="00A836A6" w:rsidTr="009B3E4F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técnico-administrativo em Educação</w:t>
            </w:r>
          </w:p>
        </w:tc>
      </w:tr>
      <w:tr w:rsidR="00516353" w:rsidRPr="00A836A6" w:rsidTr="009B3E4F">
        <w:tc>
          <w:tcPr>
            <w:tcW w:w="1300" w:type="pct"/>
            <w:shd w:val="clear" w:color="auto" w:fill="F3F3F3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516353" w:rsidRPr="00A72118" w:rsidRDefault="00800D3A" w:rsidP="00106D7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LOIZA MALAQUIAS DE SOUZA</w:t>
            </w:r>
          </w:p>
        </w:tc>
      </w:tr>
      <w:tr w:rsidR="00516353" w:rsidRPr="00A836A6" w:rsidTr="009B3E4F">
        <w:tc>
          <w:tcPr>
            <w:tcW w:w="1300" w:type="pct"/>
            <w:shd w:val="clear" w:color="auto" w:fill="F3F3F3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516353" w:rsidRPr="00E51895" w:rsidRDefault="00800D3A" w:rsidP="00B24F0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3082440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516353" w:rsidRPr="00E51895" w:rsidRDefault="00800D3A" w:rsidP="00DA6ED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03/01/2019</w:t>
            </w:r>
          </w:p>
        </w:tc>
      </w:tr>
      <w:tr w:rsidR="00516353" w:rsidRPr="00A836A6" w:rsidTr="009B3E4F">
        <w:tc>
          <w:tcPr>
            <w:tcW w:w="1300" w:type="pct"/>
            <w:shd w:val="clear" w:color="auto" w:fill="F3F3F3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516353" w:rsidRPr="00E51895" w:rsidRDefault="0085354E" w:rsidP="000220E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516353" w:rsidRPr="00A836A6" w:rsidTr="009B3E4F">
        <w:tc>
          <w:tcPr>
            <w:tcW w:w="1300" w:type="pct"/>
            <w:shd w:val="clear" w:color="auto" w:fill="F3F3F3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516353" w:rsidRPr="00E51895" w:rsidRDefault="00C265B6" w:rsidP="009B3E4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ISB/COARI</w:t>
            </w:r>
          </w:p>
        </w:tc>
      </w:tr>
      <w:tr w:rsidR="00516353" w:rsidRPr="00A836A6" w:rsidTr="009B3E4F">
        <w:tc>
          <w:tcPr>
            <w:tcW w:w="1300" w:type="pct"/>
            <w:shd w:val="clear" w:color="auto" w:fill="F3F3F3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516353" w:rsidRPr="00A836A6" w:rsidRDefault="00516353" w:rsidP="008F77F1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8F77F1" w:rsidRPr="00A836A6" w:rsidTr="009B3E4F">
        <w:tc>
          <w:tcPr>
            <w:tcW w:w="1300" w:type="pct"/>
            <w:shd w:val="clear" w:color="auto" w:fill="F3F3F3"/>
          </w:tcPr>
          <w:p w:rsidR="008F77F1" w:rsidRPr="00A836A6" w:rsidRDefault="008F77F1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8F77F1" w:rsidRPr="00A836A6" w:rsidRDefault="008F77F1" w:rsidP="009B3E4F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(X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8F77F1" w:rsidRPr="00A67403" w:rsidRDefault="00D35CF8" w:rsidP="005800A3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03/01/2019 a 02/07/2019</w:t>
            </w:r>
          </w:p>
        </w:tc>
      </w:tr>
    </w:tbl>
    <w:p w:rsidR="00516353" w:rsidRPr="00A836A6" w:rsidRDefault="00516353" w:rsidP="00516353">
      <w:pPr>
        <w:jc w:val="both"/>
        <w:rPr>
          <w:rFonts w:ascii="Arial" w:hAnsi="Arial" w:cs="Arial"/>
          <w:color w:val="000000"/>
          <w:sz w:val="18"/>
        </w:rPr>
      </w:pPr>
    </w:p>
    <w:p w:rsidR="00516353" w:rsidRPr="00A836A6" w:rsidRDefault="00516353" w:rsidP="00516353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516353" w:rsidRPr="00A836A6" w:rsidTr="009B3E4F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516353" w:rsidRPr="00A836A6" w:rsidTr="009B3E4F">
        <w:tc>
          <w:tcPr>
            <w:tcW w:w="5000" w:type="pct"/>
            <w:gridSpan w:val="5"/>
            <w:shd w:val="clear" w:color="auto" w:fill="E0E0E0"/>
            <w:vAlign w:val="bottom"/>
          </w:tcPr>
          <w:p w:rsidR="00516353" w:rsidRPr="00A836A6" w:rsidRDefault="00516353" w:rsidP="009B3E4F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516353" w:rsidRPr="00A836A6" w:rsidRDefault="00516353" w:rsidP="009B3E4F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16353" w:rsidRPr="00A836A6" w:rsidTr="009B3E4F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16353" w:rsidRPr="00A836A6" w:rsidRDefault="00516353" w:rsidP="009B3E4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16353" w:rsidRPr="00EB445B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5000" w:type="pct"/>
            <w:gridSpan w:val="5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903AA" w:rsidRPr="00A836A6" w:rsidRDefault="005903AA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516353" w:rsidRPr="00A836A6" w:rsidRDefault="00516353" w:rsidP="00516353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516353" w:rsidRPr="00A836A6" w:rsidTr="009B3E4F">
        <w:tc>
          <w:tcPr>
            <w:tcW w:w="5000" w:type="pct"/>
            <w:gridSpan w:val="5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516353" w:rsidRPr="00A836A6" w:rsidTr="009B3E4F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16353" w:rsidRPr="00A836A6" w:rsidTr="009B3E4F">
        <w:trPr>
          <w:cantSplit/>
        </w:trPr>
        <w:tc>
          <w:tcPr>
            <w:tcW w:w="1590" w:type="pct"/>
            <w:vMerge/>
            <w:shd w:val="clear" w:color="auto" w:fill="E0E0E0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16353" w:rsidRPr="00A836A6" w:rsidRDefault="00516353" w:rsidP="009B3E4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5000" w:type="pct"/>
            <w:gridSpan w:val="5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516353" w:rsidRPr="00A836A6" w:rsidTr="009B3E4F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16353" w:rsidRPr="00A836A6" w:rsidTr="009B3E4F">
        <w:trPr>
          <w:cantSplit/>
        </w:trPr>
        <w:tc>
          <w:tcPr>
            <w:tcW w:w="1590" w:type="pct"/>
            <w:vMerge/>
            <w:shd w:val="clear" w:color="auto" w:fill="E0E0E0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16353" w:rsidRPr="00A836A6" w:rsidRDefault="00516353" w:rsidP="009B3E4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5000" w:type="pct"/>
            <w:gridSpan w:val="5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516353" w:rsidRPr="00A836A6" w:rsidRDefault="00516353" w:rsidP="00516353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516353" w:rsidRPr="00A836A6" w:rsidTr="009B3E4F">
        <w:tc>
          <w:tcPr>
            <w:tcW w:w="9709" w:type="dxa"/>
            <w:gridSpan w:val="5"/>
            <w:shd w:val="clear" w:color="auto" w:fill="D9D9D9"/>
          </w:tcPr>
          <w:p w:rsidR="00516353" w:rsidRPr="00A836A6" w:rsidRDefault="00516353" w:rsidP="009B3E4F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516353" w:rsidRPr="00A836A6" w:rsidTr="009B3E4F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16353" w:rsidRPr="00A836A6" w:rsidTr="009B3E4F">
        <w:trPr>
          <w:cantSplit/>
        </w:trPr>
        <w:tc>
          <w:tcPr>
            <w:tcW w:w="2910" w:type="dxa"/>
            <w:vMerge/>
            <w:shd w:val="clear" w:color="auto" w:fill="E0E0E0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16353" w:rsidRPr="00A836A6" w:rsidRDefault="00516353" w:rsidP="009B3E4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516353" w:rsidRPr="00A836A6" w:rsidTr="009B3E4F">
        <w:tc>
          <w:tcPr>
            <w:tcW w:w="2910" w:type="dxa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2910" w:type="dxa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2910" w:type="dxa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rPr>
          <w:trHeight w:val="803"/>
        </w:trPr>
        <w:tc>
          <w:tcPr>
            <w:tcW w:w="9709" w:type="dxa"/>
            <w:gridSpan w:val="5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516353" w:rsidRDefault="00516353" w:rsidP="00516353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516353" w:rsidRPr="00A836A6" w:rsidTr="009B3E4F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516353" w:rsidRPr="00A836A6" w:rsidRDefault="00516353" w:rsidP="009B3E4F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516353" w:rsidRPr="00A836A6" w:rsidTr="009B3E4F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16353" w:rsidRPr="00A836A6" w:rsidTr="009B3E4F">
        <w:trPr>
          <w:cantSplit/>
        </w:trPr>
        <w:tc>
          <w:tcPr>
            <w:tcW w:w="2910" w:type="dxa"/>
            <w:vMerge/>
            <w:shd w:val="clear" w:color="auto" w:fill="E0E0E0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16353" w:rsidRPr="00A836A6" w:rsidRDefault="00516353" w:rsidP="009B3E4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516353" w:rsidRPr="00A836A6" w:rsidTr="009B3E4F">
        <w:tc>
          <w:tcPr>
            <w:tcW w:w="2910" w:type="dxa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2910" w:type="dxa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2910" w:type="dxa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ED1269" w:rsidTr="009B3E4F">
        <w:trPr>
          <w:trHeight w:val="1026"/>
        </w:trPr>
        <w:tc>
          <w:tcPr>
            <w:tcW w:w="9709" w:type="dxa"/>
            <w:gridSpan w:val="5"/>
          </w:tcPr>
          <w:p w:rsidR="00516353" w:rsidRPr="00ED1269" w:rsidRDefault="00516353" w:rsidP="009B3E4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516353" w:rsidRPr="00ED1269" w:rsidRDefault="00516353" w:rsidP="009B3E4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516353" w:rsidRDefault="00516353" w:rsidP="009B3E4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516353" w:rsidRPr="00ED1269" w:rsidTr="009B3E4F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516353" w:rsidRPr="00ED1269" w:rsidRDefault="00516353" w:rsidP="009B3E4F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516353" w:rsidRPr="00ED1269" w:rsidTr="009B3E4F">
        <w:trPr>
          <w:cantSplit/>
          <w:trHeight w:val="354"/>
        </w:trPr>
        <w:tc>
          <w:tcPr>
            <w:tcW w:w="9709" w:type="dxa"/>
            <w:gridSpan w:val="2"/>
          </w:tcPr>
          <w:p w:rsidR="00516353" w:rsidRPr="00ED1269" w:rsidRDefault="00516353" w:rsidP="009B3E4F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516353" w:rsidRPr="00ED1269" w:rsidTr="009B3E4F">
        <w:trPr>
          <w:cantSplit/>
          <w:trHeight w:val="393"/>
        </w:trPr>
        <w:tc>
          <w:tcPr>
            <w:tcW w:w="4319" w:type="dxa"/>
          </w:tcPr>
          <w:p w:rsidR="00516353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516353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B54006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B54006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2943347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18A2"/>
    <w:rsid w:val="000128B7"/>
    <w:rsid w:val="000129D6"/>
    <w:rsid w:val="00014FFB"/>
    <w:rsid w:val="00016F7D"/>
    <w:rsid w:val="00017BF6"/>
    <w:rsid w:val="00020468"/>
    <w:rsid w:val="00020B3E"/>
    <w:rsid w:val="0002205D"/>
    <w:rsid w:val="000220E3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3FEB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95FF9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075"/>
    <w:rsid w:val="000E4D68"/>
    <w:rsid w:val="000E5A3E"/>
    <w:rsid w:val="000E6761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6D7F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305F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A73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31E5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2F90"/>
    <w:rsid w:val="00253E6F"/>
    <w:rsid w:val="00254004"/>
    <w:rsid w:val="0025465C"/>
    <w:rsid w:val="00255E43"/>
    <w:rsid w:val="00257BF9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076E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977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35BE"/>
    <w:rsid w:val="003760D7"/>
    <w:rsid w:val="00377242"/>
    <w:rsid w:val="003773E5"/>
    <w:rsid w:val="003815FD"/>
    <w:rsid w:val="00382989"/>
    <w:rsid w:val="0038456F"/>
    <w:rsid w:val="00384871"/>
    <w:rsid w:val="003848D7"/>
    <w:rsid w:val="00384DEF"/>
    <w:rsid w:val="00385644"/>
    <w:rsid w:val="00391C5B"/>
    <w:rsid w:val="00392CA8"/>
    <w:rsid w:val="00394A39"/>
    <w:rsid w:val="003963DE"/>
    <w:rsid w:val="003967D5"/>
    <w:rsid w:val="003A01AA"/>
    <w:rsid w:val="003A23BA"/>
    <w:rsid w:val="003A28C7"/>
    <w:rsid w:val="003A5084"/>
    <w:rsid w:val="003B05D4"/>
    <w:rsid w:val="003B0A11"/>
    <w:rsid w:val="003B0D5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5828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0F49"/>
    <w:rsid w:val="00461DB7"/>
    <w:rsid w:val="00464CF8"/>
    <w:rsid w:val="00465130"/>
    <w:rsid w:val="00465414"/>
    <w:rsid w:val="004733BD"/>
    <w:rsid w:val="00476444"/>
    <w:rsid w:val="004767DA"/>
    <w:rsid w:val="0047792E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AFC"/>
    <w:rsid w:val="004D0BE2"/>
    <w:rsid w:val="004D292C"/>
    <w:rsid w:val="004D4278"/>
    <w:rsid w:val="004D6E40"/>
    <w:rsid w:val="004D6E7F"/>
    <w:rsid w:val="004E341F"/>
    <w:rsid w:val="004E3498"/>
    <w:rsid w:val="004E34FE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6353"/>
    <w:rsid w:val="005163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3AA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6D56"/>
    <w:rsid w:val="00637275"/>
    <w:rsid w:val="0064760E"/>
    <w:rsid w:val="00651751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2680"/>
    <w:rsid w:val="007442CB"/>
    <w:rsid w:val="00744728"/>
    <w:rsid w:val="00744BC7"/>
    <w:rsid w:val="0074560C"/>
    <w:rsid w:val="00766E2D"/>
    <w:rsid w:val="00770326"/>
    <w:rsid w:val="00770509"/>
    <w:rsid w:val="007726F6"/>
    <w:rsid w:val="0077305D"/>
    <w:rsid w:val="007750FD"/>
    <w:rsid w:val="0077605E"/>
    <w:rsid w:val="00776D4F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5468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B6422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0D3A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23E2"/>
    <w:rsid w:val="00853524"/>
    <w:rsid w:val="0085354E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18BC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8F77F1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8BE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BDE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1C2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4951"/>
    <w:rsid w:val="00A26A8E"/>
    <w:rsid w:val="00A26F3C"/>
    <w:rsid w:val="00A30273"/>
    <w:rsid w:val="00A3226E"/>
    <w:rsid w:val="00A33387"/>
    <w:rsid w:val="00A34234"/>
    <w:rsid w:val="00A34B8F"/>
    <w:rsid w:val="00A36118"/>
    <w:rsid w:val="00A5058A"/>
    <w:rsid w:val="00A521FC"/>
    <w:rsid w:val="00A57257"/>
    <w:rsid w:val="00A61B58"/>
    <w:rsid w:val="00A63812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C19"/>
    <w:rsid w:val="00AA7D34"/>
    <w:rsid w:val="00AB424B"/>
    <w:rsid w:val="00AB4F6C"/>
    <w:rsid w:val="00AB7788"/>
    <w:rsid w:val="00AB7DEE"/>
    <w:rsid w:val="00AC0286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24F02"/>
    <w:rsid w:val="00B31FF9"/>
    <w:rsid w:val="00B32AE3"/>
    <w:rsid w:val="00B3524D"/>
    <w:rsid w:val="00B35B44"/>
    <w:rsid w:val="00B377D0"/>
    <w:rsid w:val="00B4047E"/>
    <w:rsid w:val="00B46A43"/>
    <w:rsid w:val="00B47797"/>
    <w:rsid w:val="00B54006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265B6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272B"/>
    <w:rsid w:val="00C53CC7"/>
    <w:rsid w:val="00C54441"/>
    <w:rsid w:val="00C609FE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2570"/>
    <w:rsid w:val="00CC4541"/>
    <w:rsid w:val="00CC551F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20A0"/>
    <w:rsid w:val="00D1312B"/>
    <w:rsid w:val="00D13FB5"/>
    <w:rsid w:val="00D1472B"/>
    <w:rsid w:val="00D14E8C"/>
    <w:rsid w:val="00D1526B"/>
    <w:rsid w:val="00D16A3A"/>
    <w:rsid w:val="00D22E9E"/>
    <w:rsid w:val="00D263F8"/>
    <w:rsid w:val="00D35C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A4EA5"/>
    <w:rsid w:val="00DA6ED9"/>
    <w:rsid w:val="00DB0B1B"/>
    <w:rsid w:val="00DB53A7"/>
    <w:rsid w:val="00DB741A"/>
    <w:rsid w:val="00DC1F36"/>
    <w:rsid w:val="00DD0C87"/>
    <w:rsid w:val="00DD2911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64F6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3264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C7451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4387"/>
    <w:rsid w:val="00F54FB7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1B0E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2822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1138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8</cp:revision>
  <cp:lastPrinted>2017-02-08T14:28:00Z</cp:lastPrinted>
  <dcterms:created xsi:type="dcterms:W3CDTF">2019-03-01T15:01:00Z</dcterms:created>
  <dcterms:modified xsi:type="dcterms:W3CDTF">2019-03-01T15:02:00Z</dcterms:modified>
</cp:coreProperties>
</file>