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D1D8E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LOIZA MALAQUIAS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D1D8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3082440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D1D8E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03/01/2019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C1B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E33E2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964D8C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03/01/2019 a 02/07/2019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23C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DE JESUS SOUZA COELHO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95D6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95D6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9431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D8C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1BBE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C22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0F2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1D8E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D67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2019-03-01T14:59:00Z</dcterms:created>
  <dcterms:modified xsi:type="dcterms:W3CDTF">2019-03-01T15:00:00Z</dcterms:modified>
</cp:coreProperties>
</file>