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7976" w:rsidRPr="00137976">
        <w:rPr>
          <w:rFonts w:ascii="Arial" w:hAnsi="Arial" w:cs="Arial"/>
          <w:b/>
          <w:bCs/>
          <w:color w:val="000000"/>
          <w:sz w:val="22"/>
          <w:szCs w:val="22"/>
        </w:rPr>
        <w:t>RENATO DOS SANTOS REIS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797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ROZIVETE MACIEL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797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797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797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797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3797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MICROSCOPIA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D39A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56F9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235C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7012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ED39A4" w:rsidRDefault="00C70127" w:rsidP="00ED39A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31/03/2019 a 01/10/2019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37976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37976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37976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37976" w:rsidRPr="00522F5C" w:rsidRDefault="00137976" w:rsidP="001379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37976" w:rsidRDefault="00137976" w:rsidP="0013797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B4B02">
        <w:rPr>
          <w:rFonts w:ascii="Arial" w:hAnsi="Arial" w:cs="Arial"/>
          <w:b/>
          <w:bCs/>
          <w:color w:val="000000"/>
          <w:sz w:val="22"/>
          <w:szCs w:val="22"/>
        </w:rPr>
        <w:t>TIAGO AMARAL TRINDADE</w:t>
      </w:r>
      <w:bookmarkStart w:id="0" w:name="_GoBack"/>
      <w:bookmarkEnd w:id="0"/>
    </w:p>
    <w:p w:rsidR="00137976" w:rsidRDefault="00137976" w:rsidP="0013797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7976" w:rsidRPr="00A836A6" w:rsidRDefault="00137976" w:rsidP="0013797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37976" w:rsidRPr="00A836A6" w:rsidRDefault="00137976" w:rsidP="0013797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37976" w:rsidRPr="00A836A6" w:rsidRDefault="00137976" w:rsidP="0013797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137976" w:rsidRPr="00A836A6" w:rsidTr="00774C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37976" w:rsidRPr="00A72118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ROZIVETE MACIEL DE LIMA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37976" w:rsidRPr="00E51895" w:rsidRDefault="00137976" w:rsidP="00774C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MICROSCOPIA</w:t>
            </w:r>
          </w:p>
        </w:tc>
      </w:tr>
      <w:tr w:rsidR="00137976" w:rsidRPr="00A836A6" w:rsidTr="00774C90">
        <w:tc>
          <w:tcPr>
            <w:tcW w:w="1300" w:type="pct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37976" w:rsidRPr="00A836A6" w:rsidRDefault="00137976" w:rsidP="00DF78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24C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3543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787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1000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37976" w:rsidRPr="00DF7872" w:rsidRDefault="0081000F" w:rsidP="00DF787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31/03/2019 a 01/10/2019</w:t>
            </w:r>
          </w:p>
        </w:tc>
      </w:tr>
    </w:tbl>
    <w:p w:rsidR="00137976" w:rsidRPr="00A836A6" w:rsidRDefault="00137976" w:rsidP="00137976">
      <w:pPr>
        <w:jc w:val="both"/>
        <w:rPr>
          <w:rFonts w:ascii="Arial" w:hAnsi="Arial" w:cs="Arial"/>
          <w:color w:val="000000"/>
          <w:sz w:val="18"/>
        </w:rPr>
      </w:pPr>
    </w:p>
    <w:p w:rsidR="00137976" w:rsidRPr="00A836A6" w:rsidRDefault="00137976" w:rsidP="0013797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137976" w:rsidRPr="00A836A6" w:rsidTr="00774C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37976" w:rsidRPr="00A836A6" w:rsidTr="00774C90">
        <w:tc>
          <w:tcPr>
            <w:tcW w:w="5000" w:type="pct"/>
            <w:gridSpan w:val="5"/>
            <w:shd w:val="clear" w:color="auto" w:fill="E0E0E0"/>
            <w:vAlign w:val="bottom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EB445B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5000" w:type="pct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37976" w:rsidRPr="00A836A6" w:rsidRDefault="00137976" w:rsidP="0013797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137976" w:rsidRPr="00A836A6" w:rsidTr="00774C90">
        <w:tc>
          <w:tcPr>
            <w:tcW w:w="5000" w:type="pct"/>
            <w:gridSpan w:val="5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5000" w:type="pct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1590" w:type="pct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5000" w:type="pct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37976" w:rsidRPr="00A836A6" w:rsidRDefault="00137976" w:rsidP="0013797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137976" w:rsidRPr="00A836A6" w:rsidTr="00774C90">
        <w:tc>
          <w:tcPr>
            <w:tcW w:w="9709" w:type="dxa"/>
            <w:gridSpan w:val="5"/>
            <w:shd w:val="clear" w:color="auto" w:fill="D9D9D9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rPr>
          <w:trHeight w:val="803"/>
        </w:trPr>
        <w:tc>
          <w:tcPr>
            <w:tcW w:w="9709" w:type="dxa"/>
            <w:gridSpan w:val="5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37976" w:rsidRDefault="00137976" w:rsidP="0013797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137976" w:rsidRPr="00A836A6" w:rsidTr="00774C9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37976" w:rsidRPr="00A836A6" w:rsidRDefault="00137976" w:rsidP="00774C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37976" w:rsidRPr="00A836A6" w:rsidTr="00774C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37976" w:rsidRPr="00A836A6" w:rsidRDefault="00137976" w:rsidP="00774C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37976" w:rsidRPr="00A836A6" w:rsidRDefault="00137976" w:rsidP="00774C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A836A6" w:rsidTr="00774C90">
        <w:tc>
          <w:tcPr>
            <w:tcW w:w="2910" w:type="dxa"/>
          </w:tcPr>
          <w:p w:rsidR="00137976" w:rsidRPr="00A836A6" w:rsidRDefault="00137976" w:rsidP="00774C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37976" w:rsidRPr="00A836A6" w:rsidRDefault="00137976" w:rsidP="00774C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37976" w:rsidRPr="00ED1269" w:rsidTr="00774C90">
        <w:trPr>
          <w:trHeight w:val="1026"/>
        </w:trPr>
        <w:tc>
          <w:tcPr>
            <w:tcW w:w="9709" w:type="dxa"/>
            <w:gridSpan w:val="5"/>
          </w:tcPr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37976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137976" w:rsidRPr="00ED1269" w:rsidTr="00774C9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37976" w:rsidRPr="00ED1269" w:rsidRDefault="00137976" w:rsidP="00774C9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37976" w:rsidRPr="00ED1269" w:rsidTr="00774C90">
        <w:trPr>
          <w:cantSplit/>
          <w:trHeight w:val="354"/>
        </w:trPr>
        <w:tc>
          <w:tcPr>
            <w:tcW w:w="9709" w:type="dxa"/>
            <w:gridSpan w:val="2"/>
          </w:tcPr>
          <w:p w:rsidR="00137976" w:rsidRPr="00ED1269" w:rsidRDefault="00137976" w:rsidP="00774C9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37976" w:rsidRPr="00ED1269" w:rsidTr="00774C90">
        <w:trPr>
          <w:cantSplit/>
          <w:trHeight w:val="393"/>
        </w:trPr>
        <w:tc>
          <w:tcPr>
            <w:tcW w:w="4319" w:type="dxa"/>
          </w:tcPr>
          <w:p w:rsidR="0013797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37976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37976" w:rsidRPr="00ED1269" w:rsidRDefault="00137976" w:rsidP="00774C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7" w:rsidRDefault="00650E77" w:rsidP="00A10C8B">
      <w:r>
        <w:separator/>
      </w:r>
    </w:p>
  </w:endnote>
  <w:endnote w:type="continuationSeparator" w:id="0">
    <w:p w:rsidR="00650E77" w:rsidRDefault="00650E77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7" w:rsidRDefault="00650E77" w:rsidP="00A10C8B">
      <w:r>
        <w:separator/>
      </w:r>
    </w:p>
  </w:footnote>
  <w:footnote w:type="continuationSeparator" w:id="0">
    <w:p w:rsidR="00650E77" w:rsidRDefault="00650E77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650E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4913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976"/>
    <w:rsid w:val="001400FC"/>
    <w:rsid w:val="0014679E"/>
    <w:rsid w:val="001501A5"/>
    <w:rsid w:val="001507C1"/>
    <w:rsid w:val="00150C8A"/>
    <w:rsid w:val="00151051"/>
    <w:rsid w:val="00153B95"/>
    <w:rsid w:val="00154596"/>
    <w:rsid w:val="001549F8"/>
    <w:rsid w:val="0015772E"/>
    <w:rsid w:val="00161E9A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C37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794A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97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252"/>
    <w:rsid w:val="00515B5C"/>
    <w:rsid w:val="0051785C"/>
    <w:rsid w:val="00522130"/>
    <w:rsid w:val="00522291"/>
    <w:rsid w:val="00522F5C"/>
    <w:rsid w:val="00523CD6"/>
    <w:rsid w:val="005331B5"/>
    <w:rsid w:val="005342E6"/>
    <w:rsid w:val="0053543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6F9E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E77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00F"/>
    <w:rsid w:val="00812714"/>
    <w:rsid w:val="00814205"/>
    <w:rsid w:val="00822D6A"/>
    <w:rsid w:val="00824CF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4A6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4C68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35C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CFB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127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872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4B02"/>
    <w:rsid w:val="00EB7E80"/>
    <w:rsid w:val="00EC1ADC"/>
    <w:rsid w:val="00EC538D"/>
    <w:rsid w:val="00EC6633"/>
    <w:rsid w:val="00ED1269"/>
    <w:rsid w:val="00ED39A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2019-02-28T20:37:00Z</dcterms:created>
  <dcterms:modified xsi:type="dcterms:W3CDTF">2019-09-20T17:29:00Z</dcterms:modified>
</cp:coreProperties>
</file>