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87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KLEBERSON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87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2381356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87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87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87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87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87243" w:rsidP="002D0B0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D0B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0357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E7FB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B03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 </w:t>
            </w:r>
            <w:r w:rsidR="004E7FB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7B037B" w:rsidRDefault="004E7FB0" w:rsidP="007B037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31/03/2019 a 01/10/2019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87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EDIVÃ BERNARDO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87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1551837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B7A4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B7A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67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7C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5D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7E6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B02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FB0"/>
    <w:rsid w:val="004F2817"/>
    <w:rsid w:val="004F3B6D"/>
    <w:rsid w:val="00501B42"/>
    <w:rsid w:val="00504E3C"/>
    <w:rsid w:val="00510773"/>
    <w:rsid w:val="005110B7"/>
    <w:rsid w:val="0051182E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2DB1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37B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7426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B86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A5A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B7A4B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CEA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243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2019-02-28T20:33:00Z</dcterms:created>
  <dcterms:modified xsi:type="dcterms:W3CDTF">2019-02-28T20:33:00Z</dcterms:modified>
</cp:coreProperties>
</file>