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D087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BRENDA DE JESUS MORAES ARAÚJO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D087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2378768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D087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D087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D087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D087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D0870" w:rsidP="0028169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2816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9B49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B49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1D4BC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C76052" w:rsidRDefault="001D4BCB" w:rsidP="00C7605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29/03/2019 a 29/09/2019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D087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REGILSON PINHO DE MATOS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D087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1569201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F0BD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F0BD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764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64D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12F3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4BCB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1696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165C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3420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77E0A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49D0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BDC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74F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870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576C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6052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1DED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2019-02-28T20:27:00Z</dcterms:created>
  <dcterms:modified xsi:type="dcterms:W3CDTF">2019-02-28T20:27:00Z</dcterms:modified>
</cp:coreProperties>
</file>