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AB72B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M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NABOR DA SILVEIRA PIO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B72B3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3132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B72B3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B72B3" w:rsidP="00D63A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</w:t>
            </w:r>
            <w:r w:rsidR="0052573E"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73A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7253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773AAC">
              <w:rPr>
                <w:rFonts w:ascii="Arial Narrow" w:hAnsi="Arial Narrow" w:cs="Arial"/>
                <w:sz w:val="20"/>
                <w:szCs w:val="20"/>
              </w:rPr>
              <w:t>ACULDADE DE CIENCIAS AGRÁRIAS/FCA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73AA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FÍSICA DA MADEIRA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73AAC" w:rsidP="00867EC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27/12/2018 a 26/06/2019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435F7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73AAC">
        <w:rPr>
          <w:rFonts w:ascii="Arial" w:hAnsi="Arial" w:cs="Arial"/>
          <w:b/>
          <w:bCs/>
          <w:color w:val="000000"/>
          <w:sz w:val="22"/>
          <w:szCs w:val="22"/>
        </w:rPr>
        <w:t>LAÍZA OLIVEIRA DE SOUZA FERNANDES</w:t>
      </w:r>
    </w:p>
    <w:p w:rsidR="005F4931" w:rsidRDefault="005F4931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831AEF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773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773AAC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773AAC" w:rsidP="004A4C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</w:t>
            </w:r>
            <w:r w:rsidR="00C85835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773AAC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DD7604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773AAC">
              <w:rPr>
                <w:rFonts w:ascii="Arial Narrow" w:hAnsi="Arial Narrow" w:cs="Arial"/>
                <w:sz w:val="20"/>
                <w:szCs w:val="20"/>
              </w:rPr>
              <w:t>ACULDADE DE CIENCIAS AGRÁRIAS/FCA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773AAC" w:rsidP="00DD76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FÍSICA DA MADEIRA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773AAC" w:rsidP="00DD76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27/12/2018 a 26/06/2019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A4C89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24751">
        <w:rPr>
          <w:rFonts w:ascii="Arial" w:hAnsi="Arial" w:cs="Arial"/>
          <w:b/>
          <w:bCs/>
          <w:color w:val="000000"/>
          <w:sz w:val="22"/>
          <w:szCs w:val="22"/>
        </w:rPr>
        <w:t>MANOEL ROBERTO PEREIRA VIANA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31AEF" w:rsidRPr="00A836A6" w:rsidTr="00B04D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31AEF" w:rsidRPr="00A72118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3082471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27/12/2018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CIENCIAS AGRÁRIAS/FCA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FÍSICA DA MADEIRA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31AEF" w:rsidRPr="00A836A6" w:rsidRDefault="00831AEF" w:rsidP="00B04D6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27/12/2018 a 26/06/2019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80B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80B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98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0B9F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7F1"/>
    <w:rsid w:val="002D4830"/>
    <w:rsid w:val="002D4E3B"/>
    <w:rsid w:val="002D6737"/>
    <w:rsid w:val="002E645B"/>
    <w:rsid w:val="002F02BF"/>
    <w:rsid w:val="002F3636"/>
    <w:rsid w:val="002F616C"/>
    <w:rsid w:val="00302332"/>
    <w:rsid w:val="00304E21"/>
    <w:rsid w:val="00306D66"/>
    <w:rsid w:val="00307303"/>
    <w:rsid w:val="00311E21"/>
    <w:rsid w:val="003127D3"/>
    <w:rsid w:val="00312E3A"/>
    <w:rsid w:val="00312E9C"/>
    <w:rsid w:val="003132DA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1B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C89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5F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931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AAC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642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AEF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7EC4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42E4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7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2B3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175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53E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AD7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D7604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0B0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1727</Words>
  <Characters>9327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2019-02-28T18:32:00Z</dcterms:created>
  <dcterms:modified xsi:type="dcterms:W3CDTF">2019-02-28T18:37:00Z</dcterms:modified>
</cp:coreProperties>
</file>