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AMARILDO ARAÚJO DA MATA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2378910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FC53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C53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MATERIAL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3600C" w:rsidP="005F05A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B167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EC3B7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C3B7C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</w:t>
            </w:r>
            <w:r w:rsidR="00B167F4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JOICE RIBEIRO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037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1749293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22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22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04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74B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37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2D7B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287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5A4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90C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3B2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D37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7F4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B2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00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464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6AAD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306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D96"/>
    <w:rsid w:val="00EB1FA7"/>
    <w:rsid w:val="00EB445B"/>
    <w:rsid w:val="00EB4A16"/>
    <w:rsid w:val="00EC1ADC"/>
    <w:rsid w:val="00EC3B7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394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2019-02-28T18:47:00Z</dcterms:created>
  <dcterms:modified xsi:type="dcterms:W3CDTF">2019-02-28T18:48:00Z</dcterms:modified>
</cp:coreProperties>
</file>