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506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93A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7702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593A49" w:rsidRDefault="00E77027" w:rsidP="00E770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669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53FA5" w:rsidRDefault="00053FA5" w:rsidP="00053FA5">
            <w:pPr>
              <w:rPr>
                <w:rFonts w:ascii="Arial" w:hAnsi="Arial" w:cs="Arial"/>
              </w:rPr>
            </w:pPr>
            <w:r w:rsidRPr="00053FA5">
              <w:rPr>
                <w:rFonts w:ascii="Arial" w:hAnsi="Arial" w:cs="Arial"/>
                <w:sz w:val="18"/>
                <w:szCs w:val="22"/>
              </w:rPr>
              <w:t>1725599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67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67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5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FA5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FB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EB3"/>
    <w:rsid w:val="0043313E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D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56752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A49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6D0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CA6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647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52D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6AEC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027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980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2019-02-28T18:33:00Z</dcterms:created>
  <dcterms:modified xsi:type="dcterms:W3CDTF">2019-02-28T18:33:00Z</dcterms:modified>
</cp:coreProperties>
</file>