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B0D2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RODRIGUES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6B0D25" w:rsidRDefault="006B0D25" w:rsidP="006B0D25">
            <w:pPr>
              <w:rPr>
                <w:rFonts w:ascii="Arial" w:hAnsi="Arial" w:cs="Arial"/>
                <w:sz w:val="20"/>
                <w:szCs w:val="20"/>
              </w:rPr>
            </w:pPr>
            <w:r w:rsidRPr="006B0D25">
              <w:rPr>
                <w:rFonts w:ascii="Arial" w:hAnsi="Arial" w:cs="Arial"/>
                <w:sz w:val="18"/>
                <w:szCs w:val="20"/>
              </w:rPr>
              <w:t>2379928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B0D2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B0D2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ARQUIVO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B0D2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B0D2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BC13A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F87170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87170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</w:t>
            </w:r>
            <w:r w:rsidR="00AD3B74">
              <w:rPr>
                <w:rFonts w:ascii="Arial" w:hAnsi="Arial" w:cs="Arial"/>
                <w:sz w:val="18"/>
                <w:szCs w:val="18"/>
              </w:rPr>
              <w:t>/201</w:t>
            </w:r>
            <w:r w:rsidR="004B2E5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735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VANUSA DO SOCORRO DE SOUZA FIRMO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5716AD" w:rsidRDefault="005716AD" w:rsidP="005716AD">
            <w:pPr>
              <w:rPr>
                <w:rFonts w:ascii="Arial" w:hAnsi="Arial" w:cs="Arial"/>
              </w:rPr>
            </w:pPr>
            <w:r w:rsidRPr="005716AD">
              <w:rPr>
                <w:rFonts w:ascii="Arial" w:hAnsi="Arial" w:cs="Arial"/>
                <w:sz w:val="18"/>
                <w:szCs w:val="22"/>
              </w:rPr>
              <w:t>3286242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5336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5336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694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772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116E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E02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B40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2E55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6AD"/>
    <w:rsid w:val="00571D9B"/>
    <w:rsid w:val="00573590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313C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0D25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360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3B74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76F1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3A6"/>
    <w:rsid w:val="00BC155C"/>
    <w:rsid w:val="00BC2529"/>
    <w:rsid w:val="00BC352B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D7BF6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170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2019-02-28T18:31:00Z</dcterms:created>
  <dcterms:modified xsi:type="dcterms:W3CDTF">2019-02-28T18:31:00Z</dcterms:modified>
</cp:coreProperties>
</file>