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15733" w:rsidRPr="00522F5C" w:rsidRDefault="00F15733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F1573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C57A9">
        <w:rPr>
          <w:rFonts w:ascii="Arial" w:hAnsi="Arial" w:cs="Arial"/>
          <w:b/>
          <w:bCs/>
          <w:color w:val="000000"/>
          <w:sz w:val="22"/>
          <w:szCs w:val="22"/>
        </w:rPr>
        <w:t>ELDERLANDO NICOLINO LAMARÃO</w:t>
      </w:r>
    </w:p>
    <w:p w:rsidR="00F15733" w:rsidRDefault="00F15733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F1573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LOPES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F1573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F1573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1573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F1573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F1573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374A8" w:rsidP="000A2ED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B5D3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A2ED1" w:rsidP="00B31FF9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72DBA" w:rsidRDefault="00372DBA" w:rsidP="00372DB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72DBA" w:rsidRDefault="00372DBA" w:rsidP="00372DB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72DBA" w:rsidRDefault="00372DBA" w:rsidP="00372DB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72DBA" w:rsidRPr="00522F5C" w:rsidRDefault="00372DBA" w:rsidP="00372DB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72DBA" w:rsidRDefault="00372DBA" w:rsidP="00372DB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1618A1">
        <w:rPr>
          <w:rFonts w:ascii="Arial" w:hAnsi="Arial" w:cs="Arial"/>
          <w:b/>
          <w:bCs/>
          <w:color w:val="000000"/>
          <w:sz w:val="22"/>
          <w:szCs w:val="22"/>
        </w:rPr>
        <w:t>RODRIGO OLIVEIRA DA SILVA</w:t>
      </w:r>
    </w:p>
    <w:p w:rsidR="00372DBA" w:rsidRDefault="00372DBA" w:rsidP="00372DB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72DBA" w:rsidRPr="00A836A6" w:rsidRDefault="00372DBA" w:rsidP="00372DB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72DBA" w:rsidRPr="00A836A6" w:rsidRDefault="00372DBA" w:rsidP="00372DB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72DBA" w:rsidRPr="00A836A6" w:rsidRDefault="00372DBA" w:rsidP="00372DB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72DBA" w:rsidRPr="00A836A6" w:rsidTr="00126A9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72DBA" w:rsidRPr="00A72118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LOPES DE SOUZA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72DBA" w:rsidRPr="00E51895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2378926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72DBA" w:rsidRPr="00E51895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30/03/2017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72DBA" w:rsidRPr="00E51895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72DBA" w:rsidRPr="00E51895" w:rsidRDefault="00372DBA" w:rsidP="00126A9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CONTRATOS E CONVÊNIOS</w:t>
            </w:r>
          </w:p>
        </w:tc>
      </w:tr>
      <w:tr w:rsidR="00372DBA" w:rsidRPr="00A836A6" w:rsidTr="00126A9B">
        <w:tc>
          <w:tcPr>
            <w:tcW w:w="1300" w:type="pct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72DBA" w:rsidRPr="00A836A6" w:rsidRDefault="00486157" w:rsidP="0018613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372DB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372DB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72DB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372DB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372DB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18613D">
              <w:rPr>
                <w:rFonts w:ascii="Arial" w:hAnsi="Arial" w:cs="Arial"/>
                <w:color w:val="000000"/>
                <w:sz w:val="16"/>
              </w:rPr>
              <w:t>x</w:t>
            </w:r>
            <w:r w:rsidR="00372DBA"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372DBA" w:rsidRPr="00A836A6" w:rsidRDefault="0018613D" w:rsidP="00126A9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30/03/2019 a 30/09/2019</w:t>
            </w:r>
          </w:p>
        </w:tc>
      </w:tr>
    </w:tbl>
    <w:p w:rsidR="00372DBA" w:rsidRPr="00A836A6" w:rsidRDefault="00372DBA" w:rsidP="00372DBA">
      <w:pPr>
        <w:jc w:val="both"/>
        <w:rPr>
          <w:rFonts w:ascii="Arial" w:hAnsi="Arial" w:cs="Arial"/>
          <w:color w:val="000000"/>
          <w:sz w:val="18"/>
        </w:rPr>
      </w:pPr>
    </w:p>
    <w:p w:rsidR="00372DBA" w:rsidRPr="00A836A6" w:rsidRDefault="00372DBA" w:rsidP="00372DB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72DBA" w:rsidRPr="00A836A6" w:rsidTr="00126A9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72DBA" w:rsidRPr="00A836A6" w:rsidTr="00126A9B">
        <w:tc>
          <w:tcPr>
            <w:tcW w:w="5000" w:type="pct"/>
            <w:gridSpan w:val="5"/>
            <w:shd w:val="clear" w:color="auto" w:fill="E0E0E0"/>
            <w:vAlign w:val="bottom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EB445B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5000" w:type="pct"/>
            <w:gridSpan w:val="5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72DBA" w:rsidRPr="00A836A6" w:rsidRDefault="00372DBA" w:rsidP="00372DB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72DBA" w:rsidRPr="00A836A6" w:rsidTr="00126A9B">
        <w:tc>
          <w:tcPr>
            <w:tcW w:w="5000" w:type="pct"/>
            <w:gridSpan w:val="5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5000" w:type="pct"/>
            <w:gridSpan w:val="5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</w:trPr>
        <w:tc>
          <w:tcPr>
            <w:tcW w:w="1590" w:type="pct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1590" w:type="pct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5000" w:type="pct"/>
            <w:gridSpan w:val="5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72DBA" w:rsidRPr="00A836A6" w:rsidRDefault="00372DBA" w:rsidP="00372DB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72DBA" w:rsidRPr="00A836A6" w:rsidTr="00126A9B">
        <w:tc>
          <w:tcPr>
            <w:tcW w:w="9709" w:type="dxa"/>
            <w:gridSpan w:val="5"/>
            <w:shd w:val="clear" w:color="auto" w:fill="D9D9D9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72DBA" w:rsidRPr="00A836A6" w:rsidTr="00126A9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</w:trPr>
        <w:tc>
          <w:tcPr>
            <w:tcW w:w="2910" w:type="dxa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rPr>
          <w:trHeight w:val="803"/>
        </w:trPr>
        <w:tc>
          <w:tcPr>
            <w:tcW w:w="9709" w:type="dxa"/>
            <w:gridSpan w:val="5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72DBA" w:rsidRDefault="00372DBA" w:rsidP="00372DB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72DBA" w:rsidRPr="00A836A6" w:rsidTr="00126A9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72DBA" w:rsidRPr="00A836A6" w:rsidRDefault="00372DBA" w:rsidP="00126A9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72DBA" w:rsidRPr="00A836A6" w:rsidTr="00126A9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72DBA" w:rsidRPr="00A836A6" w:rsidTr="00126A9B">
        <w:trPr>
          <w:cantSplit/>
        </w:trPr>
        <w:tc>
          <w:tcPr>
            <w:tcW w:w="2910" w:type="dxa"/>
            <w:vMerge/>
            <w:shd w:val="clear" w:color="auto" w:fill="E0E0E0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72DBA" w:rsidRPr="00A836A6" w:rsidRDefault="00372DBA" w:rsidP="00126A9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72DBA" w:rsidRPr="00A836A6" w:rsidRDefault="00372DBA" w:rsidP="00126A9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A836A6" w:rsidTr="00126A9B">
        <w:tc>
          <w:tcPr>
            <w:tcW w:w="2910" w:type="dxa"/>
          </w:tcPr>
          <w:p w:rsidR="00372DBA" w:rsidRPr="00A836A6" w:rsidRDefault="00372DBA" w:rsidP="00126A9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72DBA" w:rsidRPr="00A836A6" w:rsidRDefault="00372DBA" w:rsidP="00126A9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72DBA" w:rsidRPr="00ED1269" w:rsidTr="00126A9B">
        <w:trPr>
          <w:trHeight w:val="1026"/>
        </w:trPr>
        <w:tc>
          <w:tcPr>
            <w:tcW w:w="9709" w:type="dxa"/>
            <w:gridSpan w:val="5"/>
          </w:tcPr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72DBA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72DBA" w:rsidRPr="00ED1269" w:rsidTr="00126A9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72DBA" w:rsidRPr="00ED1269" w:rsidRDefault="00372DBA" w:rsidP="00126A9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72DBA" w:rsidRPr="00ED1269" w:rsidTr="00126A9B">
        <w:trPr>
          <w:cantSplit/>
          <w:trHeight w:val="354"/>
        </w:trPr>
        <w:tc>
          <w:tcPr>
            <w:tcW w:w="9709" w:type="dxa"/>
            <w:gridSpan w:val="2"/>
          </w:tcPr>
          <w:p w:rsidR="00372DBA" w:rsidRPr="00ED1269" w:rsidRDefault="00372DBA" w:rsidP="00126A9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72DBA" w:rsidRPr="00ED1269" w:rsidTr="00126A9B">
        <w:trPr>
          <w:cantSplit/>
          <w:trHeight w:val="393"/>
        </w:trPr>
        <w:tc>
          <w:tcPr>
            <w:tcW w:w="4319" w:type="dxa"/>
          </w:tcPr>
          <w:p w:rsidR="00372DBA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72DBA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72DBA" w:rsidRPr="00ED1269" w:rsidRDefault="00372DBA" w:rsidP="00126A9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C1AC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C1A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86834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2ED1"/>
    <w:rsid w:val="000A527E"/>
    <w:rsid w:val="000A7774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8A1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613D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6CF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4A8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3651"/>
    <w:rsid w:val="00352E1A"/>
    <w:rsid w:val="003542F9"/>
    <w:rsid w:val="00356A03"/>
    <w:rsid w:val="00356E68"/>
    <w:rsid w:val="00356FBC"/>
    <w:rsid w:val="003627EC"/>
    <w:rsid w:val="003642E8"/>
    <w:rsid w:val="00364370"/>
    <w:rsid w:val="00366558"/>
    <w:rsid w:val="00371897"/>
    <w:rsid w:val="0037190F"/>
    <w:rsid w:val="00372DBA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6157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7A9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AC8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6F5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5EA7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283F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5D33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D0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183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795"/>
    <w:rsid w:val="00E46126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73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40FE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2019-02-28T18:12:00Z</dcterms:created>
  <dcterms:modified xsi:type="dcterms:W3CDTF">2019-02-28T18:13:00Z</dcterms:modified>
</cp:coreProperties>
</file>