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81A96" w:rsidP="00881A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233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A64D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</w:t>
            </w:r>
            <w:r w:rsidR="00DA6AD3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02ED2" w:rsidP="000F1E6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</w:t>
            </w:r>
            <w:r w:rsidR="00DA6AD3">
              <w:rPr>
                <w:rFonts w:ascii="Arial" w:hAnsi="Arial" w:cs="Arial"/>
                <w:sz w:val="18"/>
                <w:szCs w:val="18"/>
              </w:rPr>
              <w:t>3/2019 a 30/09</w:t>
            </w:r>
            <w:r w:rsidR="00881A96">
              <w:rPr>
                <w:rFonts w:ascii="Arial" w:hAnsi="Arial" w:cs="Arial"/>
                <w:sz w:val="18"/>
                <w:szCs w:val="18"/>
              </w:rPr>
              <w:t>/201</w:t>
            </w:r>
            <w:r w:rsidR="000F1E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538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ELDERLANDO NICOLINO LAMARÃO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2458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245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80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72B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1E09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1E6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8F6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ED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582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B1F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0F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A96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584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34C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4DA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05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D37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AD3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51B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310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C95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8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2019-02-28T18:08:00Z</dcterms:created>
  <dcterms:modified xsi:type="dcterms:W3CDTF">2019-02-28T18:08:00Z</dcterms:modified>
</cp:coreProperties>
</file>