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0F20DD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PATRÍCIA DOS ANJOS BRAGA SÁ DOS SANTOS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F20DD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LUIZ CARLOS LEMOS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56FBB" w:rsidP="000F20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</w:t>
            </w:r>
            <w:r w:rsidR="000F20DD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56FBB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384DEF">
              <w:rPr>
                <w:rFonts w:ascii="Arial" w:hAnsi="Arial" w:cs="Arial"/>
                <w:sz w:val="18"/>
                <w:szCs w:val="18"/>
              </w:rPr>
              <w:t>/02/2019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F20D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TECNOLOGIA/FT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20D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ENGENHARIA MECANICA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156FBB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04/02/2019 a 03</w:t>
            </w:r>
            <w:r w:rsidR="00384DEF"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A68AE" w:rsidRDefault="008A68AE" w:rsidP="008A68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A68AE" w:rsidRDefault="008A68AE" w:rsidP="008A68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A68AE" w:rsidRDefault="008A68AE" w:rsidP="008A68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8A68AE" w:rsidRPr="00522F5C" w:rsidRDefault="008A68AE" w:rsidP="008A68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8A68AE" w:rsidRDefault="008A68AE" w:rsidP="008A68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IVANILSON IZAIAS MENDES</w:t>
      </w:r>
    </w:p>
    <w:p w:rsidR="008A68AE" w:rsidRDefault="008A68AE" w:rsidP="008A68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68AE" w:rsidRPr="00A836A6" w:rsidRDefault="008A68AE" w:rsidP="008A68A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A68AE" w:rsidRPr="00A836A6" w:rsidRDefault="008A68AE" w:rsidP="008A68A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A68AE" w:rsidRPr="00A836A6" w:rsidRDefault="008A68AE" w:rsidP="008A68A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A68AE" w:rsidRPr="00A836A6" w:rsidTr="00B04D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A68AE" w:rsidRPr="00A72118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LUIZ CARLOS LEMOS DOS SANTOS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A68AE" w:rsidRPr="00E51895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A68AE" w:rsidRPr="00E51895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04/02/2019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A68AE" w:rsidRPr="00E51895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A68AE" w:rsidRPr="00E51895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TECNOLOGIA/FT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ENGENHARIA MECANICA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A68AE" w:rsidRPr="00A67403" w:rsidRDefault="008A68AE" w:rsidP="00B04D6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04/02/2019 a 03/08/2019</w:t>
            </w:r>
          </w:p>
        </w:tc>
      </w:tr>
    </w:tbl>
    <w:p w:rsidR="008A68AE" w:rsidRPr="00A836A6" w:rsidRDefault="008A68AE" w:rsidP="008A68AE">
      <w:pPr>
        <w:jc w:val="both"/>
        <w:rPr>
          <w:rFonts w:ascii="Arial" w:hAnsi="Arial" w:cs="Arial"/>
          <w:color w:val="000000"/>
          <w:sz w:val="18"/>
        </w:rPr>
      </w:pPr>
    </w:p>
    <w:p w:rsidR="008A68AE" w:rsidRPr="00A836A6" w:rsidRDefault="008A68AE" w:rsidP="008A68A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68AE" w:rsidRPr="00A836A6" w:rsidTr="00B04D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A68AE" w:rsidRPr="00A836A6" w:rsidTr="00B04D64">
        <w:tc>
          <w:tcPr>
            <w:tcW w:w="5000" w:type="pct"/>
            <w:gridSpan w:val="5"/>
            <w:shd w:val="clear" w:color="auto" w:fill="E0E0E0"/>
            <w:vAlign w:val="bottom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EB445B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5000" w:type="pct"/>
            <w:gridSpan w:val="5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68AE" w:rsidRPr="00A836A6" w:rsidRDefault="008A68AE" w:rsidP="008A68A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68AE" w:rsidRPr="00A836A6" w:rsidTr="00B04D64">
        <w:tc>
          <w:tcPr>
            <w:tcW w:w="5000" w:type="pct"/>
            <w:gridSpan w:val="5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5000" w:type="pct"/>
            <w:gridSpan w:val="5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5000" w:type="pct"/>
            <w:gridSpan w:val="5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68AE" w:rsidRPr="00A836A6" w:rsidRDefault="008A68AE" w:rsidP="008A68A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68AE" w:rsidRPr="00A836A6" w:rsidTr="00B04D64">
        <w:tc>
          <w:tcPr>
            <w:tcW w:w="9709" w:type="dxa"/>
            <w:gridSpan w:val="5"/>
            <w:shd w:val="clear" w:color="auto" w:fill="D9D9D9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A68AE" w:rsidRPr="00A836A6" w:rsidTr="00B04D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rPr>
          <w:trHeight w:val="803"/>
        </w:trPr>
        <w:tc>
          <w:tcPr>
            <w:tcW w:w="9709" w:type="dxa"/>
            <w:gridSpan w:val="5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A68AE" w:rsidRDefault="008A68AE" w:rsidP="008A68A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68AE" w:rsidRPr="00A836A6" w:rsidTr="00B04D6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A68AE" w:rsidRPr="00A836A6" w:rsidTr="00B04D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ED1269" w:rsidTr="00B04D64">
        <w:trPr>
          <w:trHeight w:val="1026"/>
        </w:trPr>
        <w:tc>
          <w:tcPr>
            <w:tcW w:w="9709" w:type="dxa"/>
            <w:gridSpan w:val="5"/>
          </w:tcPr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8AE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A68AE" w:rsidRPr="00ED1269" w:rsidTr="00B04D6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A68AE" w:rsidRPr="00ED1269" w:rsidRDefault="008A68AE" w:rsidP="00B04D6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A68AE" w:rsidRPr="00ED1269" w:rsidTr="00B04D64">
        <w:trPr>
          <w:cantSplit/>
          <w:trHeight w:val="354"/>
        </w:trPr>
        <w:tc>
          <w:tcPr>
            <w:tcW w:w="9709" w:type="dxa"/>
            <w:gridSpan w:val="2"/>
          </w:tcPr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A68AE" w:rsidRPr="00ED1269" w:rsidTr="00B04D64">
        <w:trPr>
          <w:cantSplit/>
          <w:trHeight w:val="393"/>
        </w:trPr>
        <w:tc>
          <w:tcPr>
            <w:tcW w:w="4319" w:type="dxa"/>
          </w:tcPr>
          <w:p w:rsidR="008A68AE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A68AE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A68A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53326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A68AE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A68AE">
        <w:rPr>
          <w:rFonts w:ascii="Arial" w:hAnsi="Arial" w:cs="Arial"/>
          <w:b/>
          <w:bCs/>
          <w:color w:val="000000"/>
          <w:sz w:val="22"/>
          <w:szCs w:val="22"/>
        </w:rPr>
        <w:t>MARIA DE FÁTIMA MOTA CHAVES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19397A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LUIZ CARLOS LEMOS DOS SANTOS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CC32ED" w:rsidP="001939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</w:t>
            </w:r>
            <w:r w:rsidR="0019397A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F77F1" w:rsidP="00874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87492E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19397A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TECNOLOGIA/FT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19397A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ENGENHARIA MECANICA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19397A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04/02/2019 a 03/08/2019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F23B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23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11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20DD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FBB"/>
    <w:rsid w:val="0015772E"/>
    <w:rsid w:val="001622D4"/>
    <w:rsid w:val="00163A04"/>
    <w:rsid w:val="0016746D"/>
    <w:rsid w:val="001676C3"/>
    <w:rsid w:val="00174C1B"/>
    <w:rsid w:val="00176727"/>
    <w:rsid w:val="001800BB"/>
    <w:rsid w:val="00180808"/>
    <w:rsid w:val="00180AED"/>
    <w:rsid w:val="00182278"/>
    <w:rsid w:val="00183164"/>
    <w:rsid w:val="001871F8"/>
    <w:rsid w:val="001900B0"/>
    <w:rsid w:val="00191D9B"/>
    <w:rsid w:val="00192D26"/>
    <w:rsid w:val="0019397A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CA7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3B6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326D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69A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9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8AE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673B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32E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BD4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1733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2019-02-28T16:04:00Z</dcterms:created>
  <dcterms:modified xsi:type="dcterms:W3CDTF">2019-02-28T16:12:00Z</dcterms:modified>
</cp:coreProperties>
</file>