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B30745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PATRICIA SIQUEIRA RIBEIRO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B30745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2380503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B30745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27/03/2017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B30745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B30745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PROADM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B30745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DEMAT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6A372C" w:rsidP="00441D27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  ) 18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  ) 24º mês   (  </w:t>
            </w:r>
            <w:r w:rsidR="00F66122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30º mês</w:t>
            </w:r>
          </w:p>
        </w:tc>
        <w:tc>
          <w:tcPr>
            <w:tcW w:w="1190" w:type="pct"/>
            <w:gridSpan w:val="2"/>
          </w:tcPr>
          <w:p w:rsidR="00A3226E" w:rsidRPr="00A935C7" w:rsidRDefault="00DC6591" w:rsidP="00F66122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27/0</w:t>
            </w:r>
            <w:r w:rsidR="00F66122">
              <w:rPr>
                <w:rFonts w:ascii="Arial" w:hAnsi="Arial" w:cs="Arial"/>
                <w:sz w:val="18"/>
                <w:szCs w:val="18"/>
              </w:rPr>
              <w:t>3/2019 a 27/09</w:t>
            </w:r>
            <w:r>
              <w:rPr>
                <w:rFonts w:ascii="Arial" w:hAnsi="Arial" w:cs="Arial"/>
                <w:sz w:val="18"/>
                <w:szCs w:val="18"/>
              </w:rPr>
              <w:t>/2019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E43478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HERISSON LIMA DE CASTRO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E43478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2089395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ADAPTAÇÃO (capacidade de adaptar-se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AC3137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AC3137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2772029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A6149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6974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1667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358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1A65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526B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77E8E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372C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6ACA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E6732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E771F"/>
    <w:rsid w:val="009F14F3"/>
    <w:rsid w:val="009F2DBE"/>
    <w:rsid w:val="009F598E"/>
    <w:rsid w:val="009F5A84"/>
    <w:rsid w:val="009F698B"/>
    <w:rsid w:val="009F6B50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137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0745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C6591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43478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5295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122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3</cp:revision>
  <cp:lastPrinted>2017-02-08T14:28:00Z</cp:lastPrinted>
  <dcterms:created xsi:type="dcterms:W3CDTF">2019-02-27T15:27:00Z</dcterms:created>
  <dcterms:modified xsi:type="dcterms:W3CDTF">2019-02-27T15:27:00Z</dcterms:modified>
</cp:coreProperties>
</file>