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PATRICIA SIQUEIRA RIBEIRO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2380503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B30745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PROADM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B30745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DEMAT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A372C" w:rsidP="00441D27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  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 </w:t>
            </w:r>
            <w:r w:rsidR="00DC6591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) 24º mês   (   ) 30º mês</w:t>
            </w:r>
          </w:p>
        </w:tc>
        <w:tc>
          <w:tcPr>
            <w:tcW w:w="1190" w:type="pct"/>
            <w:gridSpan w:val="2"/>
          </w:tcPr>
          <w:p w:rsidR="00A3226E" w:rsidRPr="00A935C7" w:rsidRDefault="00DC6591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27/09/2018 a 26/03/2019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E434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HERISSON LIMA DE CASTRO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E43478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2089395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CAC/DRH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4DA" w:rsidRDefault="00E314DA" w:rsidP="00A10C8B">
      <w:r>
        <w:separator/>
      </w:r>
    </w:p>
  </w:endnote>
  <w:endnote w:type="continuationSeparator" w:id="1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4DA" w:rsidRDefault="00E314DA" w:rsidP="00A10C8B">
      <w:r>
        <w:separator/>
      </w:r>
    </w:p>
  </w:footnote>
  <w:footnote w:type="continuationSeparator" w:id="1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AC313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AC313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2771978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A6149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6974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1667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358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E645B"/>
    <w:rsid w:val="002F02BF"/>
    <w:rsid w:val="002F1A65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526B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E8E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372C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6ACA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E6732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E771F"/>
    <w:rsid w:val="009F14F3"/>
    <w:rsid w:val="009F2DBE"/>
    <w:rsid w:val="009F598E"/>
    <w:rsid w:val="009F5A84"/>
    <w:rsid w:val="009F698B"/>
    <w:rsid w:val="009F6B50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71C6"/>
    <w:rsid w:val="00AB7788"/>
    <w:rsid w:val="00AB7DEE"/>
    <w:rsid w:val="00AC0E1C"/>
    <w:rsid w:val="00AC1041"/>
    <w:rsid w:val="00AC15E2"/>
    <w:rsid w:val="00AC3137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0745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481F"/>
    <w:rsid w:val="00DB0B1B"/>
    <w:rsid w:val="00DB53A7"/>
    <w:rsid w:val="00DB741A"/>
    <w:rsid w:val="00DC6591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43478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5295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4</cp:revision>
  <cp:lastPrinted>2017-02-08T14:28:00Z</cp:lastPrinted>
  <dcterms:created xsi:type="dcterms:W3CDTF">2019-01-22T14:56:00Z</dcterms:created>
  <dcterms:modified xsi:type="dcterms:W3CDTF">2019-02-27T15:27:00Z</dcterms:modified>
</cp:coreProperties>
</file>