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C70A2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8A7E94" w:rsidP="00C70A2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NYCOLLE OLIVEIRA SOUZA SANTOS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C70A2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8A7E94" w:rsidP="00C70A2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2377952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C70A2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8A7E94" w:rsidP="00C70A2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C70A2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8A7E94" w:rsidP="00C70A2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C70A2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8A7E94" w:rsidP="00C70A2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C70A2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A7E94" w:rsidP="00C70A2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DEMAT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C70A2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3F07DD" w:rsidP="00C70A28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2D2C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B07836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935C7" w:rsidRDefault="00B07836" w:rsidP="00C70A28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22/03/2019 a 22/09/2019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C70A2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C70A2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F64C2" w:rsidP="00C70A2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RAPHAEL ANTONIO QUEIROZ RUSSO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C70A2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8F64C2" w:rsidP="00C70A2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1754504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C70A2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C70A2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C70A2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C70A2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C70A28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C70A28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C70A28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C70A28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C70A28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C70A28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C70A28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C70A28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C70A28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C70A28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C70A28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C70A28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A28" w:rsidRDefault="00C70A28" w:rsidP="00A10C8B">
      <w:r>
        <w:separator/>
      </w:r>
    </w:p>
  </w:endnote>
  <w:endnote w:type="continuationSeparator" w:id="1">
    <w:p w:rsidR="00C70A28" w:rsidRDefault="00C70A28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28" w:rsidRDefault="00C70A2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28" w:rsidRPr="00694D49" w:rsidRDefault="00C70A28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C70A28" w:rsidRPr="00694D49" w:rsidRDefault="00C70A28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28" w:rsidRDefault="00C70A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A28" w:rsidRDefault="00C70A28" w:rsidP="00A10C8B">
      <w:r>
        <w:separator/>
      </w:r>
    </w:p>
  </w:footnote>
  <w:footnote w:type="continuationSeparator" w:id="1">
    <w:p w:rsidR="00C70A28" w:rsidRDefault="00C70A28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28" w:rsidRDefault="00C70A2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28" w:rsidRDefault="003B15D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B15D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1991268" r:id="rId2"/>
      </w:pict>
    </w:r>
  </w:p>
  <w:p w:rsidR="00C70A28" w:rsidRDefault="00C70A28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C70A28" w:rsidRDefault="00C70A28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C70A28" w:rsidRDefault="00C70A28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28" w:rsidRDefault="00C70A2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1BA3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4701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2E14"/>
    <w:rsid w:val="002938DA"/>
    <w:rsid w:val="002A1019"/>
    <w:rsid w:val="002A6BB6"/>
    <w:rsid w:val="002A70DF"/>
    <w:rsid w:val="002C204D"/>
    <w:rsid w:val="002C60A7"/>
    <w:rsid w:val="002D198C"/>
    <w:rsid w:val="002D2C13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11AF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5D0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07D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B7922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44E9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E94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8F64C2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2B1A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7836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4A41"/>
    <w:rsid w:val="00B66A6E"/>
    <w:rsid w:val="00B7091E"/>
    <w:rsid w:val="00B714E7"/>
    <w:rsid w:val="00B7166B"/>
    <w:rsid w:val="00B71BD9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0A28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47EE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CF5B3D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4B06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2019-02-18T14:34:00Z</dcterms:created>
  <dcterms:modified xsi:type="dcterms:W3CDTF">2019-02-18T14:35:00Z</dcterms:modified>
</cp:coreProperties>
</file>