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NYCOLLE OLIVEIRA SOUZA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2377952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A7E94" w:rsidP="00C70A2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A7E94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F07DD" w:rsidP="00C70A2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D2C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D2C1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D2C13" w:rsidP="00C70A2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64C2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RAPHAEL ANTONIO QUEIROZ RUSSO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64C2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1754504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C70A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C70A28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C70A28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C70A28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C70A28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C70A28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28" w:rsidRDefault="00C70A28" w:rsidP="00A10C8B">
      <w:r>
        <w:separator/>
      </w:r>
    </w:p>
  </w:endnote>
  <w:endnote w:type="continuationSeparator" w:id="1">
    <w:p w:rsidR="00C70A28" w:rsidRDefault="00C70A2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Pr="00694D49" w:rsidRDefault="00C70A28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70A28" w:rsidRPr="00694D49" w:rsidRDefault="00C70A28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28" w:rsidRDefault="00C70A28" w:rsidP="00A10C8B">
      <w:r>
        <w:separator/>
      </w:r>
    </w:p>
  </w:footnote>
  <w:footnote w:type="continuationSeparator" w:id="1">
    <w:p w:rsidR="00C70A28" w:rsidRDefault="00C70A2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3611A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11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9418" r:id="rId2"/>
      </w:pict>
    </w:r>
  </w:p>
  <w:p w:rsidR="00C70A28" w:rsidRDefault="00C70A28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70A28" w:rsidRDefault="00C70A28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70A28" w:rsidRDefault="00C70A28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8" w:rsidRDefault="00C70A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BA3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70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E14"/>
    <w:rsid w:val="002938DA"/>
    <w:rsid w:val="002A1019"/>
    <w:rsid w:val="002A6BB6"/>
    <w:rsid w:val="002A70DF"/>
    <w:rsid w:val="002C204D"/>
    <w:rsid w:val="002C60A7"/>
    <w:rsid w:val="002D198C"/>
    <w:rsid w:val="002D2C13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1AF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7D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92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4E9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E9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4C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2B1A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A41"/>
    <w:rsid w:val="00B66A6E"/>
    <w:rsid w:val="00B7091E"/>
    <w:rsid w:val="00B714E7"/>
    <w:rsid w:val="00B7166B"/>
    <w:rsid w:val="00B71BD9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A28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B3D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B06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2019-01-22T14:50:00Z</dcterms:created>
  <dcterms:modified xsi:type="dcterms:W3CDTF">2019-01-22T14:51:00Z</dcterms:modified>
</cp:coreProperties>
</file>