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60810" w:rsidRPr="00522F5C" w:rsidRDefault="0006081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6081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60810" w:rsidRPr="00060810">
        <w:rPr>
          <w:rFonts w:ascii="Arial" w:hAnsi="Arial" w:cs="Arial"/>
          <w:b/>
          <w:bCs/>
          <w:color w:val="000000"/>
          <w:sz w:val="22"/>
          <w:szCs w:val="22"/>
        </w:rPr>
        <w:t>ANTÔNIO RONEY SOUSA DA MOTA</w:t>
      </w:r>
    </w:p>
    <w:p w:rsidR="00060810" w:rsidRDefault="0006081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6081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CÉSAR DA SILVA MOREIRA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6081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6081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6081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6081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6081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LICITAÇÃO E CONTRATOS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60810" w:rsidP="00F508D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DC637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3E82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508D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E064F0" w:rsidRDefault="00F508DB" w:rsidP="00E064F0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23/03/2019 a 23/09/2019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60810" w:rsidRDefault="00060810" w:rsidP="000608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60810" w:rsidRDefault="00060810" w:rsidP="000608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60810" w:rsidRDefault="00060810" w:rsidP="000608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60810" w:rsidRPr="00522F5C" w:rsidRDefault="00060810" w:rsidP="000608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60810" w:rsidRDefault="00060810" w:rsidP="00060810">
      <w:pPr>
        <w:pStyle w:val="Corpodetexto"/>
        <w:shd w:val="clear" w:color="auto" w:fill="E0E0E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C87064">
        <w:rPr>
          <w:rFonts w:ascii="Arial" w:hAnsi="Arial" w:cs="Arial"/>
          <w:b/>
          <w:bCs/>
          <w:color w:val="000000"/>
          <w:sz w:val="22"/>
          <w:szCs w:val="22"/>
        </w:rPr>
        <w:t>KENNE KAYOLY DE LIMA YAMAGUCHI</w:t>
      </w:r>
    </w:p>
    <w:p w:rsidR="00060810" w:rsidRDefault="00060810" w:rsidP="0006081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60810" w:rsidRPr="00A836A6" w:rsidRDefault="00060810" w:rsidP="0006081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60810" w:rsidRPr="00A836A6" w:rsidRDefault="00060810" w:rsidP="0006081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60810" w:rsidRPr="00A836A6" w:rsidRDefault="00060810" w:rsidP="0006081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60810" w:rsidRPr="00A836A6" w:rsidTr="00D86B6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60810" w:rsidRPr="00A836A6" w:rsidTr="00D86B61">
        <w:tc>
          <w:tcPr>
            <w:tcW w:w="1300" w:type="pct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60810" w:rsidRPr="00A72118" w:rsidRDefault="00060810" w:rsidP="00D86B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CÉSAR DA SILVA MOREIRA</w:t>
            </w:r>
          </w:p>
        </w:tc>
      </w:tr>
      <w:tr w:rsidR="00060810" w:rsidRPr="00A836A6" w:rsidTr="00D86B61">
        <w:tc>
          <w:tcPr>
            <w:tcW w:w="1300" w:type="pct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60810" w:rsidRPr="00E51895" w:rsidRDefault="00060810" w:rsidP="00D86B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60810" w:rsidRPr="00E51895" w:rsidRDefault="00060810" w:rsidP="00D86B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060810" w:rsidRPr="00A836A6" w:rsidTr="00D86B61">
        <w:tc>
          <w:tcPr>
            <w:tcW w:w="1300" w:type="pct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60810" w:rsidRPr="00E51895" w:rsidRDefault="00060810" w:rsidP="00D86B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060810" w:rsidRPr="00A836A6" w:rsidTr="00D86B61">
        <w:tc>
          <w:tcPr>
            <w:tcW w:w="1300" w:type="pct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60810" w:rsidRPr="00E51895" w:rsidRDefault="00060810" w:rsidP="00D86B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060810" w:rsidRPr="00A836A6" w:rsidTr="00D86B61">
        <w:tc>
          <w:tcPr>
            <w:tcW w:w="1300" w:type="pct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LICITAÇÃO E CONTRATOS</w:t>
            </w:r>
          </w:p>
        </w:tc>
      </w:tr>
      <w:tr w:rsidR="00060810" w:rsidRPr="00A836A6" w:rsidTr="00D86B61">
        <w:tc>
          <w:tcPr>
            <w:tcW w:w="1300" w:type="pct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60810" w:rsidRPr="00A836A6" w:rsidRDefault="00060810" w:rsidP="006554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6554B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E8314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</w:t>
            </w:r>
            <w:r w:rsidR="002D6637">
              <w:rPr>
                <w:rFonts w:ascii="Arial" w:hAnsi="Arial" w:cs="Arial"/>
                <w:color w:val="000000"/>
                <w:sz w:val="16"/>
              </w:rPr>
              <w:t xml:space="preserve"> 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060810" w:rsidRPr="003B76B3" w:rsidRDefault="002D6637" w:rsidP="003B76B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23/03/2019 a 23/09/2019</w:t>
            </w:r>
          </w:p>
        </w:tc>
      </w:tr>
    </w:tbl>
    <w:p w:rsidR="00060810" w:rsidRPr="00A836A6" w:rsidRDefault="00060810" w:rsidP="00060810">
      <w:pPr>
        <w:jc w:val="both"/>
        <w:rPr>
          <w:rFonts w:ascii="Arial" w:hAnsi="Arial" w:cs="Arial"/>
          <w:color w:val="000000"/>
          <w:sz w:val="18"/>
        </w:rPr>
      </w:pPr>
    </w:p>
    <w:p w:rsidR="00060810" w:rsidRPr="00A836A6" w:rsidRDefault="00060810" w:rsidP="0006081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60810" w:rsidRPr="00A836A6" w:rsidTr="00D86B6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60810" w:rsidRPr="00A836A6" w:rsidTr="00D86B61">
        <w:tc>
          <w:tcPr>
            <w:tcW w:w="5000" w:type="pct"/>
            <w:gridSpan w:val="5"/>
            <w:shd w:val="clear" w:color="auto" w:fill="E0E0E0"/>
            <w:vAlign w:val="bottom"/>
          </w:tcPr>
          <w:p w:rsidR="00060810" w:rsidRPr="00A836A6" w:rsidRDefault="00060810" w:rsidP="00D86B6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60810" w:rsidRPr="00A836A6" w:rsidRDefault="00060810" w:rsidP="00D86B6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0810" w:rsidRPr="00A836A6" w:rsidTr="00D86B6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0810" w:rsidRPr="00A836A6" w:rsidRDefault="00060810" w:rsidP="00D86B6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0810" w:rsidRPr="00EB445B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5000" w:type="pct"/>
            <w:gridSpan w:val="5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60810" w:rsidRPr="00A836A6" w:rsidRDefault="00060810" w:rsidP="0006081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60810" w:rsidRPr="00A836A6" w:rsidTr="00D86B61">
        <w:tc>
          <w:tcPr>
            <w:tcW w:w="5000" w:type="pct"/>
            <w:gridSpan w:val="5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60810" w:rsidRPr="00A836A6" w:rsidTr="00D86B6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0810" w:rsidRPr="00A836A6" w:rsidTr="00D86B61">
        <w:trPr>
          <w:cantSplit/>
        </w:trPr>
        <w:tc>
          <w:tcPr>
            <w:tcW w:w="1590" w:type="pct"/>
            <w:vMerge/>
            <w:shd w:val="clear" w:color="auto" w:fill="E0E0E0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0810" w:rsidRPr="00A836A6" w:rsidRDefault="00060810" w:rsidP="00D86B6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5000" w:type="pct"/>
            <w:gridSpan w:val="5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60810" w:rsidRPr="00A836A6" w:rsidTr="00D86B6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0810" w:rsidRPr="00A836A6" w:rsidTr="00D86B61">
        <w:trPr>
          <w:cantSplit/>
        </w:trPr>
        <w:tc>
          <w:tcPr>
            <w:tcW w:w="1590" w:type="pct"/>
            <w:vMerge/>
            <w:shd w:val="clear" w:color="auto" w:fill="E0E0E0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0810" w:rsidRPr="00A836A6" w:rsidRDefault="00060810" w:rsidP="00D86B6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5000" w:type="pct"/>
            <w:gridSpan w:val="5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60810" w:rsidRPr="00A836A6" w:rsidRDefault="00060810" w:rsidP="0006081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60810" w:rsidRPr="00A836A6" w:rsidTr="00D86B61">
        <w:tc>
          <w:tcPr>
            <w:tcW w:w="9709" w:type="dxa"/>
            <w:gridSpan w:val="5"/>
            <w:shd w:val="clear" w:color="auto" w:fill="D9D9D9"/>
          </w:tcPr>
          <w:p w:rsidR="00060810" w:rsidRPr="00A836A6" w:rsidRDefault="00060810" w:rsidP="00D86B6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60810" w:rsidRPr="00A836A6" w:rsidTr="00D86B6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0810" w:rsidRPr="00A836A6" w:rsidTr="00D86B61">
        <w:trPr>
          <w:cantSplit/>
        </w:trPr>
        <w:tc>
          <w:tcPr>
            <w:tcW w:w="2910" w:type="dxa"/>
            <w:vMerge/>
            <w:shd w:val="clear" w:color="auto" w:fill="E0E0E0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0810" w:rsidRPr="00A836A6" w:rsidRDefault="00060810" w:rsidP="00D86B6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60810" w:rsidRPr="00A836A6" w:rsidTr="00D86B61">
        <w:tc>
          <w:tcPr>
            <w:tcW w:w="2910" w:type="dxa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2910" w:type="dxa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2910" w:type="dxa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rPr>
          <w:trHeight w:val="803"/>
        </w:trPr>
        <w:tc>
          <w:tcPr>
            <w:tcW w:w="9709" w:type="dxa"/>
            <w:gridSpan w:val="5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60810" w:rsidRDefault="00060810" w:rsidP="0006081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60810" w:rsidRPr="00A836A6" w:rsidTr="00D86B6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60810" w:rsidRPr="00A836A6" w:rsidRDefault="00060810" w:rsidP="00D86B6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60810" w:rsidRPr="00A836A6" w:rsidTr="00D86B6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0810" w:rsidRPr="00A836A6" w:rsidTr="00D86B61">
        <w:trPr>
          <w:cantSplit/>
        </w:trPr>
        <w:tc>
          <w:tcPr>
            <w:tcW w:w="2910" w:type="dxa"/>
            <w:vMerge/>
            <w:shd w:val="clear" w:color="auto" w:fill="E0E0E0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0810" w:rsidRPr="00A836A6" w:rsidRDefault="00060810" w:rsidP="00D86B6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60810" w:rsidRPr="00A836A6" w:rsidTr="00D86B61">
        <w:tc>
          <w:tcPr>
            <w:tcW w:w="2910" w:type="dxa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2910" w:type="dxa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2910" w:type="dxa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ED1269" w:rsidTr="00D86B61">
        <w:trPr>
          <w:trHeight w:val="1026"/>
        </w:trPr>
        <w:tc>
          <w:tcPr>
            <w:tcW w:w="9709" w:type="dxa"/>
            <w:gridSpan w:val="5"/>
          </w:tcPr>
          <w:p w:rsidR="00060810" w:rsidRPr="00ED1269" w:rsidRDefault="00060810" w:rsidP="00D86B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60810" w:rsidRPr="00ED1269" w:rsidRDefault="00060810" w:rsidP="00D86B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60810" w:rsidRDefault="00060810" w:rsidP="00D86B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60810" w:rsidRPr="00ED1269" w:rsidTr="00D86B6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60810" w:rsidRPr="00ED1269" w:rsidRDefault="00060810" w:rsidP="00D86B6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60810" w:rsidRPr="00ED1269" w:rsidTr="00D86B61">
        <w:trPr>
          <w:cantSplit/>
          <w:trHeight w:val="354"/>
        </w:trPr>
        <w:tc>
          <w:tcPr>
            <w:tcW w:w="9709" w:type="dxa"/>
            <w:gridSpan w:val="2"/>
          </w:tcPr>
          <w:p w:rsidR="00060810" w:rsidRPr="00ED1269" w:rsidRDefault="00060810" w:rsidP="00D86B6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60810" w:rsidRPr="00ED1269" w:rsidTr="00D86B61">
        <w:trPr>
          <w:cantSplit/>
          <w:trHeight w:val="393"/>
        </w:trPr>
        <w:tc>
          <w:tcPr>
            <w:tcW w:w="4319" w:type="dxa"/>
          </w:tcPr>
          <w:p w:rsidR="00060810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60810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7188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7188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661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810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637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6B3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3E82"/>
    <w:rsid w:val="0051439D"/>
    <w:rsid w:val="00515B5C"/>
    <w:rsid w:val="0051785C"/>
    <w:rsid w:val="00522130"/>
    <w:rsid w:val="00522291"/>
    <w:rsid w:val="00522F5C"/>
    <w:rsid w:val="00523CD6"/>
    <w:rsid w:val="0052468C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4B2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DD1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3055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105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66DA"/>
    <w:rsid w:val="00B9154B"/>
    <w:rsid w:val="00BA03D2"/>
    <w:rsid w:val="00BA4443"/>
    <w:rsid w:val="00BA7757"/>
    <w:rsid w:val="00BA7DD9"/>
    <w:rsid w:val="00BB1044"/>
    <w:rsid w:val="00BB16AF"/>
    <w:rsid w:val="00BB501B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473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064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631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637F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0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14B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8DB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88D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2019-02-27T13:49:00Z</dcterms:created>
  <dcterms:modified xsi:type="dcterms:W3CDTF">2019-02-27T13:49:00Z</dcterms:modified>
</cp:coreProperties>
</file>