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SUELEN MARTINS DE ALMEIDA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6106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6106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EF41A6">
              <w:rPr>
                <w:rFonts w:ascii="Arial" w:hAnsi="Arial" w:cs="Arial"/>
                <w:sz w:val="18"/>
                <w:szCs w:val="18"/>
              </w:rPr>
              <w:t>AV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F41A6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E5D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 </w:t>
            </w:r>
            <w:r w:rsidR="009E5DF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C03A0D" w:rsidRDefault="009E5DF3" w:rsidP="00C03A0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28/09/2019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53F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MARCIA PIRES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69D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69D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55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AFD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62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5DD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31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114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066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966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6CD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DF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3F89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A0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25F8"/>
    <w:rsid w:val="00D965B2"/>
    <w:rsid w:val="00DA265A"/>
    <w:rsid w:val="00DA481F"/>
    <w:rsid w:val="00DB0B1B"/>
    <w:rsid w:val="00DB53A7"/>
    <w:rsid w:val="00DB71E6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1A6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803"/>
    <w:rsid w:val="00FB3B6C"/>
    <w:rsid w:val="00FB69D1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2019-02-27T13:39:00Z</dcterms:created>
  <dcterms:modified xsi:type="dcterms:W3CDTF">2019-02-27T13:39:00Z</dcterms:modified>
</cp:coreProperties>
</file>