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45939" w:rsidRPr="00522F5C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45939" w:rsidRPr="00A836A6" w:rsidRDefault="00945939" w:rsidP="00945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45939" w:rsidRPr="00A72118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2051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D4C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FD4CE9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945939" w:rsidRPr="00320517" w:rsidRDefault="00945939" w:rsidP="003205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939" w:rsidRPr="00A836A6" w:rsidRDefault="00945939" w:rsidP="00945939">
      <w:pPr>
        <w:jc w:val="both"/>
        <w:rPr>
          <w:rFonts w:ascii="Arial" w:hAnsi="Arial" w:cs="Arial"/>
          <w:color w:val="000000"/>
          <w:sz w:val="18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45939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EB445B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Pr="00A836A6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trHeight w:val="803"/>
        </w:trPr>
        <w:tc>
          <w:tcPr>
            <w:tcW w:w="9709" w:type="dxa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45939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ED1269" w:rsidTr="007D4B17">
        <w:trPr>
          <w:trHeight w:val="1026"/>
        </w:trPr>
        <w:tc>
          <w:tcPr>
            <w:tcW w:w="9709" w:type="dxa"/>
            <w:gridSpan w:val="5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45939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45939" w:rsidRPr="00ED1269" w:rsidRDefault="00945939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45939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45939" w:rsidRPr="00ED1269" w:rsidTr="007D4B17">
        <w:trPr>
          <w:cantSplit/>
          <w:trHeight w:val="393"/>
        </w:trPr>
        <w:tc>
          <w:tcPr>
            <w:tcW w:w="4319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12F4" w:rsidRPr="00522F5C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12F4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OMAIR SIQUEIRA DANTAS</w:t>
      </w:r>
    </w:p>
    <w:p w:rsidR="00EC12F4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12F4" w:rsidRPr="00A836A6" w:rsidRDefault="00EC12F4" w:rsidP="00EC12F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12F4" w:rsidRPr="00A72118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12F4" w:rsidRPr="00A836A6" w:rsidRDefault="00EC12F4" w:rsidP="001220C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50D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220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764256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EC12F4" w:rsidRPr="002F50D8" w:rsidRDefault="00EC12F4" w:rsidP="002F50D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12F4" w:rsidRPr="00A836A6" w:rsidRDefault="00EC12F4" w:rsidP="00EC12F4">
      <w:pPr>
        <w:jc w:val="both"/>
        <w:rPr>
          <w:rFonts w:ascii="Arial" w:hAnsi="Arial" w:cs="Arial"/>
          <w:color w:val="000000"/>
          <w:sz w:val="18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12F4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EB445B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trHeight w:val="803"/>
        </w:trPr>
        <w:tc>
          <w:tcPr>
            <w:tcW w:w="9709" w:type="dxa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12F4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ED1269" w:rsidTr="007D4B17">
        <w:trPr>
          <w:trHeight w:val="1026"/>
        </w:trPr>
        <w:tc>
          <w:tcPr>
            <w:tcW w:w="9709" w:type="dxa"/>
            <w:gridSpan w:val="5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12F4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12F4" w:rsidRPr="00ED1269" w:rsidRDefault="00EC12F4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12F4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12F4" w:rsidRPr="00ED1269" w:rsidTr="007D4B17">
        <w:trPr>
          <w:cantSplit/>
          <w:trHeight w:val="393"/>
        </w:trPr>
        <w:tc>
          <w:tcPr>
            <w:tcW w:w="4319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12F4" w:rsidRPr="00792543" w:rsidRDefault="00EC12F4" w:rsidP="00EC12F4">
      <w:pPr>
        <w:rPr>
          <w:vanish/>
        </w:rPr>
      </w:pPr>
    </w:p>
    <w:p w:rsidR="00EC12F4" w:rsidRPr="00792543" w:rsidRDefault="00EC12F4" w:rsidP="00EC12F4">
      <w:pPr>
        <w:rPr>
          <w:vanish/>
        </w:rPr>
      </w:pPr>
    </w:p>
    <w:p w:rsidR="00945939" w:rsidRPr="00792543" w:rsidRDefault="00945939" w:rsidP="00945939">
      <w:pPr>
        <w:rPr>
          <w:vanish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89700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EC12F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2D52F7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9700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700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700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1F237B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EE46A9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897004" w:rsidRDefault="00897004" w:rsidP="00EA24C8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970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 w:rsidR="007442CB"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 w:rsidR="007442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9136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6237C1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6237C1" w:rsidRPr="00A67403" w:rsidRDefault="00891364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  <w:bookmarkStart w:id="0" w:name="_GoBack"/>
              <w:bookmarkEnd w:id="0"/>
            </w:tr>
          </w:tbl>
          <w:p w:rsidR="007442CB" w:rsidRPr="001C786C" w:rsidRDefault="007442CB" w:rsidP="001C786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Pr="00A836A6" w:rsidRDefault="00E0268A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268A" w:rsidRPr="00A836A6" w:rsidRDefault="00E0268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A7E26" w:rsidRDefault="006A7E2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A7E26" w:rsidRPr="00A836A6" w:rsidRDefault="006A7E2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4DD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4DD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7E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7E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45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14D"/>
    <w:rsid w:val="00037626"/>
    <w:rsid w:val="000408B8"/>
    <w:rsid w:val="0004196D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0C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86C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F3B"/>
    <w:rsid w:val="00206D55"/>
    <w:rsid w:val="00207012"/>
    <w:rsid w:val="00212430"/>
    <w:rsid w:val="00212D5D"/>
    <w:rsid w:val="00216BC0"/>
    <w:rsid w:val="002173BC"/>
    <w:rsid w:val="002242AE"/>
    <w:rsid w:val="00224C34"/>
    <w:rsid w:val="00224DD5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2F7"/>
    <w:rsid w:val="002D6737"/>
    <w:rsid w:val="002E645B"/>
    <w:rsid w:val="002F02BF"/>
    <w:rsid w:val="002F3636"/>
    <w:rsid w:val="002F50D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5EA"/>
    <w:rsid w:val="0032051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94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B47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7C1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A7E26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425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364"/>
    <w:rsid w:val="0089700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5939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A3A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19B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E2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EF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68A"/>
    <w:rsid w:val="00E04A83"/>
    <w:rsid w:val="00E0579B"/>
    <w:rsid w:val="00E05F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2F4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CE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2018-02-06T13:09:00Z</cp:lastPrinted>
  <dcterms:created xsi:type="dcterms:W3CDTF">2019-02-27T13:21:00Z</dcterms:created>
  <dcterms:modified xsi:type="dcterms:W3CDTF">2019-02-27T13:22:00Z</dcterms:modified>
</cp:coreProperties>
</file>