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86E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LAVINAS FERREIRA WERNECK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86E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6E0F">
              <w:rPr>
                <w:rFonts w:ascii="Arial" w:hAnsi="Arial" w:cs="Arial"/>
                <w:sz w:val="18"/>
                <w:szCs w:val="20"/>
              </w:rPr>
              <w:t>2377743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86E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86E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53F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UFBA (EXERC. PROVISÓRIO)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53F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IPS – INSTITUTO DE PSICOLOGIA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BA6C0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A6C02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54C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MARCUS VINÍCIUS CAMPOS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3B3484" w:rsidRDefault="00A3226E" w:rsidP="003B3484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081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08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872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081E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E7F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484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06CF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84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016B"/>
    <w:rsid w:val="00732903"/>
    <w:rsid w:val="00732FA7"/>
    <w:rsid w:val="007344CB"/>
    <w:rsid w:val="007442CB"/>
    <w:rsid w:val="00744728"/>
    <w:rsid w:val="00744BC7"/>
    <w:rsid w:val="0074560C"/>
    <w:rsid w:val="00754C2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760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0F9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6C02"/>
    <w:rsid w:val="00BA7757"/>
    <w:rsid w:val="00BA7DD9"/>
    <w:rsid w:val="00BB1044"/>
    <w:rsid w:val="00BB16AF"/>
    <w:rsid w:val="00BB7088"/>
    <w:rsid w:val="00BC155C"/>
    <w:rsid w:val="00BC2529"/>
    <w:rsid w:val="00BC740A"/>
    <w:rsid w:val="00BD254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A4D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7A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AB9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F9F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2019-02-26T15:54:00Z</dcterms:created>
  <dcterms:modified xsi:type="dcterms:W3CDTF">2019-02-26T15:54:00Z</dcterms:modified>
</cp:coreProperties>
</file>