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531A4">
        <w:rPr>
          <w:rFonts w:ascii="Arial" w:hAnsi="Arial" w:cs="Arial"/>
          <w:b/>
          <w:bCs/>
          <w:color w:val="000000"/>
          <w:sz w:val="22"/>
          <w:szCs w:val="22"/>
        </w:rPr>
        <w:t>ILKA DIAS BICHARA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F718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7188" w:rsidRPr="006F7188" w:rsidRDefault="006F7188" w:rsidP="007134AA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2377743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F718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6F7188" w:rsidRDefault="006F7188" w:rsidP="001F237B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6F7188" w:rsidRDefault="00C531A4" w:rsidP="00EE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UFBA (EXERC. PROVISÓRIO)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31A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 – INSTITUTO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F7188" w:rsidP="00D74A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74AF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74AF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A36C8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B5D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B5D" w:rsidRPr="00522F5C" w:rsidRDefault="00317B5D" w:rsidP="00317B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B5D" w:rsidRDefault="00317B5D" w:rsidP="00317B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EE3D7A">
        <w:rPr>
          <w:rFonts w:ascii="Arial" w:hAnsi="Arial" w:cs="Arial"/>
          <w:b/>
          <w:bCs/>
          <w:color w:val="000000"/>
          <w:sz w:val="22"/>
          <w:szCs w:val="22"/>
        </w:rPr>
        <w:t xml:space="preserve"> MARCUS VINÍCIUS CAMPOS DE OLIVEIRA</w:t>
      </w:r>
    </w:p>
    <w:p w:rsidR="00317B5D" w:rsidRDefault="00317B5D" w:rsidP="00317B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B5D" w:rsidRPr="00A836A6" w:rsidRDefault="00317B5D" w:rsidP="00317B5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B5D" w:rsidRPr="00A72118" w:rsidRDefault="00317B5D" w:rsidP="00E26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B5D" w:rsidRPr="006F7188" w:rsidRDefault="00317B5D" w:rsidP="00E26EB1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2377743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B5D" w:rsidRPr="00E51895" w:rsidRDefault="00317B5D" w:rsidP="00E26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B5D" w:rsidRPr="006F7188" w:rsidRDefault="00317B5D" w:rsidP="00E26EB1">
            <w:pPr>
              <w:rPr>
                <w:rFonts w:ascii="Arial" w:hAnsi="Arial" w:cs="Arial"/>
                <w:sz w:val="18"/>
                <w:szCs w:val="18"/>
              </w:rPr>
            </w:pPr>
            <w:r w:rsidRPr="006F7188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B5D" w:rsidRPr="006F7188" w:rsidRDefault="002E35C0" w:rsidP="00E2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UFBA (EXERC. PROVISÓRIO)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B5D" w:rsidRPr="00A836A6" w:rsidRDefault="002E35C0" w:rsidP="00E26EB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IPS – INSTITUTO DE PSICOLOGIA</w:t>
            </w:r>
          </w:p>
        </w:tc>
      </w:tr>
      <w:tr w:rsidR="00317B5D" w:rsidRPr="00A836A6" w:rsidTr="00E26EB1">
        <w:tc>
          <w:tcPr>
            <w:tcW w:w="1300" w:type="pct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B5D" w:rsidRPr="00A836A6" w:rsidRDefault="00317B5D" w:rsidP="00DB3F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19E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B3FA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17B5D" w:rsidRPr="00A836A6" w:rsidRDefault="00DB3FA3" w:rsidP="00E26E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317B5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317B5D" w:rsidRPr="00A836A6" w:rsidRDefault="00317B5D" w:rsidP="00317B5D">
      <w:pPr>
        <w:jc w:val="both"/>
        <w:rPr>
          <w:rFonts w:ascii="Arial" w:hAnsi="Arial" w:cs="Arial"/>
          <w:color w:val="000000"/>
          <w:sz w:val="18"/>
        </w:rPr>
      </w:pPr>
    </w:p>
    <w:p w:rsidR="00317B5D" w:rsidRPr="00A836A6" w:rsidRDefault="00317B5D" w:rsidP="00317B5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B5D" w:rsidRPr="00A836A6" w:rsidTr="00E26EB1">
        <w:tc>
          <w:tcPr>
            <w:tcW w:w="5000" w:type="pct"/>
            <w:gridSpan w:val="5"/>
            <w:shd w:val="clear" w:color="auto" w:fill="E0E0E0"/>
            <w:vAlign w:val="bottom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EB445B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B5D" w:rsidRPr="00A836A6" w:rsidRDefault="00317B5D" w:rsidP="00317B5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B5D" w:rsidRPr="00A836A6" w:rsidTr="00E26EB1">
        <w:tc>
          <w:tcPr>
            <w:tcW w:w="5000" w:type="pct"/>
            <w:gridSpan w:val="5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1590" w:type="pct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5000" w:type="pct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B5D" w:rsidRPr="00A836A6" w:rsidRDefault="00317B5D" w:rsidP="00317B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B5D" w:rsidRPr="00A836A6" w:rsidTr="00E26EB1">
        <w:tc>
          <w:tcPr>
            <w:tcW w:w="9709" w:type="dxa"/>
            <w:gridSpan w:val="5"/>
            <w:shd w:val="clear" w:color="auto" w:fill="D9D9D9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rPr>
          <w:trHeight w:val="803"/>
        </w:trPr>
        <w:tc>
          <w:tcPr>
            <w:tcW w:w="9709" w:type="dxa"/>
            <w:gridSpan w:val="5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B5D" w:rsidRDefault="00317B5D" w:rsidP="00317B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B5D" w:rsidRPr="00A836A6" w:rsidTr="00E26EB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B5D" w:rsidRPr="00A836A6" w:rsidRDefault="00317B5D" w:rsidP="00E26EB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B5D" w:rsidRPr="00A836A6" w:rsidTr="00E26EB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B5D" w:rsidRPr="00A836A6" w:rsidRDefault="00317B5D" w:rsidP="00E26EB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B5D" w:rsidRPr="00A836A6" w:rsidRDefault="00317B5D" w:rsidP="00E26EB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A836A6" w:rsidTr="00E26EB1">
        <w:tc>
          <w:tcPr>
            <w:tcW w:w="2910" w:type="dxa"/>
          </w:tcPr>
          <w:p w:rsidR="00317B5D" w:rsidRPr="00A836A6" w:rsidRDefault="00317B5D" w:rsidP="00E26EB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B5D" w:rsidRPr="00A836A6" w:rsidRDefault="00317B5D" w:rsidP="00E26EB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B5D" w:rsidRPr="00ED1269" w:rsidTr="00E26EB1">
        <w:trPr>
          <w:trHeight w:val="1026"/>
        </w:trPr>
        <w:tc>
          <w:tcPr>
            <w:tcW w:w="9709" w:type="dxa"/>
            <w:gridSpan w:val="5"/>
          </w:tcPr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B5D" w:rsidRPr="00ED1269" w:rsidTr="00E26EB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B5D" w:rsidRPr="00ED1269" w:rsidRDefault="00317B5D" w:rsidP="00E26EB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B5D" w:rsidRPr="00ED1269" w:rsidTr="00E26EB1">
        <w:trPr>
          <w:cantSplit/>
          <w:trHeight w:val="354"/>
        </w:trPr>
        <w:tc>
          <w:tcPr>
            <w:tcW w:w="9709" w:type="dxa"/>
            <w:gridSpan w:val="2"/>
          </w:tcPr>
          <w:p w:rsidR="00317B5D" w:rsidRPr="00ED1269" w:rsidRDefault="00317B5D" w:rsidP="00E26EB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B5D" w:rsidRPr="00ED1269" w:rsidTr="00E26EB1">
        <w:trPr>
          <w:cantSplit/>
          <w:trHeight w:val="393"/>
        </w:trPr>
        <w:tc>
          <w:tcPr>
            <w:tcW w:w="4319" w:type="dxa"/>
          </w:tcPr>
          <w:p w:rsidR="00317B5D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B5D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B5D" w:rsidRPr="00ED1269" w:rsidRDefault="00317B5D" w:rsidP="00E26EB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50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50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80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13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5C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B5D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C5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7188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1FA1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C87"/>
    <w:rsid w:val="00A521FC"/>
    <w:rsid w:val="00A57257"/>
    <w:rsid w:val="00A61B58"/>
    <w:rsid w:val="00A63C8D"/>
    <w:rsid w:val="00A63E58"/>
    <w:rsid w:val="00A6586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058"/>
    <w:rsid w:val="00C37DD5"/>
    <w:rsid w:val="00C41BA2"/>
    <w:rsid w:val="00C41FEC"/>
    <w:rsid w:val="00C43908"/>
    <w:rsid w:val="00C52230"/>
    <w:rsid w:val="00C531A4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AF9"/>
    <w:rsid w:val="00D75909"/>
    <w:rsid w:val="00D75C9B"/>
    <w:rsid w:val="00D75E85"/>
    <w:rsid w:val="00D75ED2"/>
    <w:rsid w:val="00D8603C"/>
    <w:rsid w:val="00D908B8"/>
    <w:rsid w:val="00D90DE9"/>
    <w:rsid w:val="00D91D77"/>
    <w:rsid w:val="00D965B2"/>
    <w:rsid w:val="00DA24B0"/>
    <w:rsid w:val="00DA265A"/>
    <w:rsid w:val="00DA481F"/>
    <w:rsid w:val="00DB0B1B"/>
    <w:rsid w:val="00DB3FA3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D7A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80A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9E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2019-02-26T16:07:00Z</dcterms:created>
  <dcterms:modified xsi:type="dcterms:W3CDTF">2019-02-26T16:08:00Z</dcterms:modified>
</cp:coreProperties>
</file>