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86E7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THAIS LAVINAS FERREIRA WERNECK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86E7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86E0F">
              <w:rPr>
                <w:rFonts w:ascii="Arial" w:hAnsi="Arial" w:cs="Arial"/>
                <w:sz w:val="18"/>
                <w:szCs w:val="20"/>
              </w:rPr>
              <w:t>2377743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286E7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286E7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53F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UFBA (EXERC. PROVISÓRIO)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53F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IPS – INSTITUTO DE PSICOLOGIA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877A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877A3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</w:t>
            </w:r>
            <w:r w:rsidR="00286E7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54C2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MARCUS VINÍCIUS CAMPOS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3B3484" w:rsidRDefault="00A3226E" w:rsidP="003B3484">
            <w:pPr>
              <w:rPr>
                <w:rFonts w:ascii="Arial" w:hAnsi="Arial" w:cs="Arial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9081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908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872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081E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86E7F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484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06CF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840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016B"/>
    <w:rsid w:val="00732903"/>
    <w:rsid w:val="00732FA7"/>
    <w:rsid w:val="007344CB"/>
    <w:rsid w:val="007442CB"/>
    <w:rsid w:val="00744728"/>
    <w:rsid w:val="00744BC7"/>
    <w:rsid w:val="0074560C"/>
    <w:rsid w:val="00754C28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760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0F9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54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A4D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7A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0AB9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F9F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2019-02-26T15:53:00Z</dcterms:created>
  <dcterms:modified xsi:type="dcterms:W3CDTF">2019-02-26T15:54:00Z</dcterms:modified>
</cp:coreProperties>
</file>