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Pr="00522F5C" w:rsidRDefault="00657EC9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57E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689C">
        <w:rPr>
          <w:rFonts w:ascii="Arial" w:hAnsi="Arial" w:cs="Arial"/>
          <w:b/>
          <w:bCs/>
          <w:color w:val="000000"/>
          <w:sz w:val="22"/>
          <w:szCs w:val="22"/>
        </w:rPr>
        <w:t>HEBE RIBEIRO DO CARMO</w:t>
      </w:r>
    </w:p>
    <w:p w:rsidR="00657EC9" w:rsidRDefault="00657EC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57EC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57EC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57E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57EC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8609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8609D" w:rsidP="00A8609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DO SEI</w:t>
            </w:r>
          </w:p>
        </w:tc>
      </w:tr>
      <w:tr w:rsidR="00712324" w:rsidRPr="00A836A6" w:rsidTr="005E70E1">
        <w:tc>
          <w:tcPr>
            <w:tcW w:w="1300" w:type="pct"/>
            <w:shd w:val="clear" w:color="auto" w:fill="F3F3F3"/>
          </w:tcPr>
          <w:p w:rsidR="00712324" w:rsidRPr="00A836A6" w:rsidRDefault="00712324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12324" w:rsidRPr="00A836A6" w:rsidRDefault="0071232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12324" w:rsidRPr="00A67403" w:rsidRDefault="00712324" w:rsidP="005867D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57EC9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Pr="00522F5C" w:rsidRDefault="00657EC9" w:rsidP="00657EC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57EC9" w:rsidRDefault="00657EC9" w:rsidP="00657EC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3438FB">
        <w:rPr>
          <w:rFonts w:ascii="Arial" w:hAnsi="Arial" w:cs="Arial"/>
          <w:b/>
          <w:bCs/>
          <w:color w:val="000000"/>
          <w:sz w:val="22"/>
          <w:szCs w:val="22"/>
        </w:rPr>
        <w:t>AL</w:t>
      </w:r>
      <w:r w:rsidR="006926F9">
        <w:rPr>
          <w:rFonts w:ascii="Arial" w:hAnsi="Arial" w:cs="Arial"/>
          <w:b/>
          <w:bCs/>
          <w:color w:val="000000"/>
          <w:sz w:val="22"/>
          <w:szCs w:val="22"/>
        </w:rPr>
        <w:t>INE SILVA SOUZA</w:t>
      </w:r>
    </w:p>
    <w:p w:rsidR="00657EC9" w:rsidRDefault="00657EC9" w:rsidP="00657EC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57EC9" w:rsidRPr="00A836A6" w:rsidRDefault="00657EC9" w:rsidP="00657EC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57EC9" w:rsidRPr="00A72118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57EC9" w:rsidRPr="00E51895" w:rsidRDefault="00657EC9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57EC9" w:rsidRPr="00E51895" w:rsidRDefault="00A8609D" w:rsidP="003109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ARQUIVO CENTRAL</w:t>
            </w:r>
          </w:p>
        </w:tc>
      </w:tr>
      <w:tr w:rsidR="00657EC9" w:rsidRPr="00A836A6" w:rsidTr="00310901">
        <w:tc>
          <w:tcPr>
            <w:tcW w:w="1300" w:type="pct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57EC9" w:rsidRPr="00A836A6" w:rsidRDefault="00A8609D" w:rsidP="0031090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COMISSÃO DE IMPLANTAÇÃO DO SEI</w:t>
            </w:r>
          </w:p>
        </w:tc>
      </w:tr>
      <w:tr w:rsidR="00E66A42" w:rsidRPr="00A836A6" w:rsidTr="00310901">
        <w:tc>
          <w:tcPr>
            <w:tcW w:w="1300" w:type="pct"/>
            <w:shd w:val="clear" w:color="auto" w:fill="F3F3F3"/>
          </w:tcPr>
          <w:p w:rsidR="00E66A42" w:rsidRPr="00A836A6" w:rsidRDefault="00E66A42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66A42" w:rsidRPr="00A836A6" w:rsidRDefault="00E66A42" w:rsidP="007A0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66A42" w:rsidRPr="00A67403" w:rsidRDefault="00E66A42" w:rsidP="005867D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657EC9" w:rsidRPr="00A836A6" w:rsidRDefault="00657EC9" w:rsidP="00657EC9">
      <w:pPr>
        <w:jc w:val="both"/>
        <w:rPr>
          <w:rFonts w:ascii="Arial" w:hAnsi="Arial" w:cs="Arial"/>
          <w:color w:val="000000"/>
          <w:sz w:val="18"/>
        </w:rPr>
      </w:pPr>
    </w:p>
    <w:p w:rsidR="00657EC9" w:rsidRPr="00A836A6" w:rsidRDefault="00657EC9" w:rsidP="00657EC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57EC9" w:rsidRPr="00A836A6" w:rsidTr="00310901">
        <w:tc>
          <w:tcPr>
            <w:tcW w:w="5000" w:type="pct"/>
            <w:gridSpan w:val="5"/>
            <w:shd w:val="clear" w:color="auto" w:fill="E0E0E0"/>
            <w:vAlign w:val="bottom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EB445B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7EC9" w:rsidRPr="00A836A6" w:rsidRDefault="00657EC9" w:rsidP="00657EC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57EC9" w:rsidRPr="00A836A6" w:rsidTr="00310901">
        <w:tc>
          <w:tcPr>
            <w:tcW w:w="5000" w:type="pct"/>
            <w:gridSpan w:val="5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1590" w:type="pct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1590" w:type="pct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5000" w:type="pct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57EC9" w:rsidRPr="00A836A6" w:rsidRDefault="00657EC9" w:rsidP="00657EC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7EC9" w:rsidRPr="00A836A6" w:rsidTr="00310901">
        <w:tc>
          <w:tcPr>
            <w:tcW w:w="9709" w:type="dxa"/>
            <w:gridSpan w:val="5"/>
            <w:shd w:val="clear" w:color="auto" w:fill="D9D9D9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rPr>
          <w:trHeight w:val="803"/>
        </w:trPr>
        <w:tc>
          <w:tcPr>
            <w:tcW w:w="9709" w:type="dxa"/>
            <w:gridSpan w:val="5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57EC9" w:rsidRDefault="00657EC9" w:rsidP="00657EC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57EC9" w:rsidRPr="00A836A6" w:rsidTr="0031090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57EC9" w:rsidRPr="00A836A6" w:rsidRDefault="00657EC9" w:rsidP="0031090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57EC9" w:rsidRPr="00A836A6" w:rsidTr="00310901">
        <w:trPr>
          <w:cantSplit/>
        </w:trPr>
        <w:tc>
          <w:tcPr>
            <w:tcW w:w="2910" w:type="dxa"/>
            <w:vMerge/>
            <w:shd w:val="clear" w:color="auto" w:fill="E0E0E0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57EC9" w:rsidRPr="00A836A6" w:rsidRDefault="00657EC9" w:rsidP="0031090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57EC9" w:rsidRPr="00A836A6" w:rsidRDefault="00657EC9" w:rsidP="0031090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A836A6" w:rsidTr="00310901">
        <w:tc>
          <w:tcPr>
            <w:tcW w:w="2910" w:type="dxa"/>
          </w:tcPr>
          <w:p w:rsidR="00657EC9" w:rsidRPr="00A836A6" w:rsidRDefault="00657EC9" w:rsidP="0031090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57EC9" w:rsidRPr="00A836A6" w:rsidRDefault="00657EC9" w:rsidP="0031090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57EC9" w:rsidRPr="00ED1269" w:rsidTr="00310901">
        <w:trPr>
          <w:trHeight w:val="1026"/>
        </w:trPr>
        <w:tc>
          <w:tcPr>
            <w:tcW w:w="9709" w:type="dxa"/>
            <w:gridSpan w:val="5"/>
          </w:tcPr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57EC9" w:rsidRPr="00ED1269" w:rsidTr="0031090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57EC9" w:rsidRPr="00ED1269" w:rsidRDefault="00657EC9" w:rsidP="0031090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57EC9" w:rsidRPr="00ED1269" w:rsidTr="00310901">
        <w:trPr>
          <w:cantSplit/>
          <w:trHeight w:val="354"/>
        </w:trPr>
        <w:tc>
          <w:tcPr>
            <w:tcW w:w="9709" w:type="dxa"/>
            <w:gridSpan w:val="2"/>
          </w:tcPr>
          <w:p w:rsidR="00657EC9" w:rsidRPr="00ED1269" w:rsidRDefault="00657EC9" w:rsidP="0031090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57EC9" w:rsidRPr="00ED1269" w:rsidTr="00310901">
        <w:trPr>
          <w:cantSplit/>
          <w:trHeight w:val="393"/>
        </w:trPr>
        <w:tc>
          <w:tcPr>
            <w:tcW w:w="4319" w:type="dxa"/>
          </w:tcPr>
          <w:p w:rsidR="00657EC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57EC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57EC9" w:rsidRPr="00ED1269" w:rsidRDefault="00657EC9" w:rsidP="0031090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F6B72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F6B72" w:rsidRPr="00522F5C" w:rsidRDefault="00CF6B72" w:rsidP="00CF6B7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F6B72" w:rsidRDefault="00CF6B72" w:rsidP="00CF6B7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MARCELA PRISCILA COUTINHO LINS</w:t>
      </w:r>
    </w:p>
    <w:p w:rsidR="00CF6B72" w:rsidRDefault="00CF6B72" w:rsidP="00CF6B7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F6B72" w:rsidRPr="00A836A6" w:rsidRDefault="00CF6B72" w:rsidP="00CF6B7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F6B72" w:rsidRPr="00A72118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JONES SIMÃO BULBOL JUNIOR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F6B72" w:rsidRPr="00E51895" w:rsidRDefault="00CF6B72" w:rsidP="00141F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MODERNIZAÇÃO ADMINISTRATIVA</w:t>
            </w:r>
          </w:p>
        </w:tc>
      </w:tr>
      <w:tr w:rsidR="00CF6B72" w:rsidRPr="00A836A6" w:rsidTr="00141F7C">
        <w:tc>
          <w:tcPr>
            <w:tcW w:w="1300" w:type="pct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C2F6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F6B72" w:rsidRPr="00A836A6" w:rsidRDefault="00CC2F61" w:rsidP="00141F7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CF6B72" w:rsidRPr="00A836A6" w:rsidRDefault="00CF6B72" w:rsidP="00CF6B72">
      <w:pPr>
        <w:jc w:val="both"/>
        <w:rPr>
          <w:rFonts w:ascii="Arial" w:hAnsi="Arial" w:cs="Arial"/>
          <w:color w:val="000000"/>
          <w:sz w:val="18"/>
        </w:rPr>
      </w:pPr>
    </w:p>
    <w:p w:rsidR="00CF6B72" w:rsidRPr="00A836A6" w:rsidRDefault="00CF6B72" w:rsidP="00CF6B7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F6B72" w:rsidRPr="00A836A6" w:rsidTr="00141F7C">
        <w:tc>
          <w:tcPr>
            <w:tcW w:w="5000" w:type="pct"/>
            <w:gridSpan w:val="5"/>
            <w:shd w:val="clear" w:color="auto" w:fill="E0E0E0"/>
            <w:vAlign w:val="bottom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EB445B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F6B72" w:rsidRPr="00A836A6" w:rsidRDefault="00CF6B72" w:rsidP="00CF6B7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F6B72" w:rsidRPr="00A836A6" w:rsidTr="00141F7C">
        <w:tc>
          <w:tcPr>
            <w:tcW w:w="5000" w:type="pct"/>
            <w:gridSpan w:val="5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1590" w:type="pct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1590" w:type="pct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5000" w:type="pct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F6B72" w:rsidRPr="00A836A6" w:rsidRDefault="00CF6B72" w:rsidP="00CF6B7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F6B72" w:rsidRPr="00A836A6" w:rsidTr="00141F7C">
        <w:tc>
          <w:tcPr>
            <w:tcW w:w="9709" w:type="dxa"/>
            <w:gridSpan w:val="5"/>
            <w:shd w:val="clear" w:color="auto" w:fill="D9D9D9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rPr>
          <w:trHeight w:val="803"/>
        </w:trPr>
        <w:tc>
          <w:tcPr>
            <w:tcW w:w="9709" w:type="dxa"/>
            <w:gridSpan w:val="5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F6B72" w:rsidRDefault="00CF6B72" w:rsidP="00CF6B7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F6B72" w:rsidRPr="00A836A6" w:rsidTr="00141F7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F6B72" w:rsidRPr="00A836A6" w:rsidRDefault="00CF6B72" w:rsidP="00141F7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F6B72" w:rsidRPr="00A836A6" w:rsidTr="00141F7C">
        <w:trPr>
          <w:cantSplit/>
        </w:trPr>
        <w:tc>
          <w:tcPr>
            <w:tcW w:w="2910" w:type="dxa"/>
            <w:vMerge/>
            <w:shd w:val="clear" w:color="auto" w:fill="E0E0E0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F6B72" w:rsidRPr="00A836A6" w:rsidRDefault="00CF6B72" w:rsidP="00141F7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F6B72" w:rsidRPr="00A836A6" w:rsidRDefault="00CF6B72" w:rsidP="00141F7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A836A6" w:rsidTr="00141F7C">
        <w:tc>
          <w:tcPr>
            <w:tcW w:w="2910" w:type="dxa"/>
          </w:tcPr>
          <w:p w:rsidR="00CF6B72" w:rsidRPr="00A836A6" w:rsidRDefault="00CF6B72" w:rsidP="00141F7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F6B72" w:rsidRPr="00A836A6" w:rsidRDefault="00CF6B72" w:rsidP="00141F7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F6B72" w:rsidRPr="00ED1269" w:rsidTr="00141F7C">
        <w:trPr>
          <w:trHeight w:val="1026"/>
        </w:trPr>
        <w:tc>
          <w:tcPr>
            <w:tcW w:w="9709" w:type="dxa"/>
            <w:gridSpan w:val="5"/>
          </w:tcPr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F6B72" w:rsidRPr="00ED1269" w:rsidTr="00141F7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F6B72" w:rsidRPr="00ED1269" w:rsidRDefault="00CF6B72" w:rsidP="00141F7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F6B72" w:rsidRPr="00ED1269" w:rsidTr="00141F7C">
        <w:trPr>
          <w:cantSplit/>
          <w:trHeight w:val="354"/>
        </w:trPr>
        <w:tc>
          <w:tcPr>
            <w:tcW w:w="9709" w:type="dxa"/>
            <w:gridSpan w:val="2"/>
          </w:tcPr>
          <w:p w:rsidR="00CF6B72" w:rsidRPr="00ED1269" w:rsidRDefault="00CF6B72" w:rsidP="00141F7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F6B72" w:rsidRPr="00ED1269" w:rsidTr="00141F7C">
        <w:trPr>
          <w:cantSplit/>
          <w:trHeight w:val="393"/>
        </w:trPr>
        <w:tc>
          <w:tcPr>
            <w:tcW w:w="4319" w:type="dxa"/>
          </w:tcPr>
          <w:p w:rsidR="00CF6B72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F6B72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F6B72" w:rsidRPr="00ED1269" w:rsidRDefault="00CF6B72" w:rsidP="00141F7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4FB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4FB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791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8F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7BA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5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3640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EC9"/>
    <w:rsid w:val="00661FC6"/>
    <w:rsid w:val="0066289F"/>
    <w:rsid w:val="00663083"/>
    <w:rsid w:val="00684D0A"/>
    <w:rsid w:val="00685933"/>
    <w:rsid w:val="00690B4F"/>
    <w:rsid w:val="006926F9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D53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32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6C0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723"/>
    <w:rsid w:val="007D43C1"/>
    <w:rsid w:val="007D4EE1"/>
    <w:rsid w:val="007D63F8"/>
    <w:rsid w:val="007D7D84"/>
    <w:rsid w:val="007E1667"/>
    <w:rsid w:val="007E1B35"/>
    <w:rsid w:val="007F1548"/>
    <w:rsid w:val="007F4FBA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3752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0D0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09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0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689C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F95"/>
    <w:rsid w:val="00BD214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F61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6B72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6A42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914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1651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2019-02-26T13:38:00Z</dcterms:created>
  <dcterms:modified xsi:type="dcterms:W3CDTF">2019-02-26T13:40:00Z</dcterms:modified>
</cp:coreProperties>
</file>